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E5" w:rsidRPr="00430DF0" w:rsidRDefault="00EA5DE5" w:rsidP="00EA5DE5">
      <w:pPr>
        <w:pStyle w:val="Normal1"/>
        <w:widowControl w:val="0"/>
        <w:pBdr>
          <w:top w:val="nil"/>
          <w:left w:val="nil"/>
          <w:bottom w:val="nil"/>
          <w:right w:val="nil"/>
          <w:between w:val="nil"/>
        </w:pBdr>
        <w:spacing w:line="240" w:lineRule="auto"/>
        <w:jc w:val="center"/>
        <w:rPr>
          <w:rFonts w:asciiTheme="majorHAnsi" w:hAnsiTheme="majorHAnsi"/>
          <w:b/>
          <w:color w:val="000000"/>
          <w:sz w:val="24"/>
          <w:szCs w:val="24"/>
        </w:rPr>
      </w:pPr>
      <w:r w:rsidRPr="00430DF0">
        <w:rPr>
          <w:rFonts w:asciiTheme="majorHAnsi" w:hAnsiTheme="majorHAnsi"/>
          <w:b/>
          <w:color w:val="000000"/>
          <w:sz w:val="24"/>
          <w:szCs w:val="24"/>
        </w:rPr>
        <w:t xml:space="preserve">Lamoille Family Center Board of Directors </w:t>
      </w:r>
      <w:r w:rsidRPr="00430DF0">
        <w:rPr>
          <w:rFonts w:asciiTheme="majorHAnsi" w:hAnsiTheme="majorHAnsi"/>
          <w:b/>
          <w:sz w:val="24"/>
          <w:szCs w:val="24"/>
        </w:rPr>
        <w:t>Meeting</w:t>
      </w:r>
    </w:p>
    <w:p w:rsidR="00EA5DE5" w:rsidRPr="00430DF0" w:rsidRDefault="00EA5DE5" w:rsidP="00EA5DE5">
      <w:pPr>
        <w:pStyle w:val="Normal1"/>
        <w:widowControl w:val="0"/>
        <w:pBdr>
          <w:top w:val="nil"/>
          <w:left w:val="nil"/>
          <w:bottom w:val="nil"/>
          <w:right w:val="nil"/>
          <w:between w:val="nil"/>
        </w:pBdr>
        <w:spacing w:line="240" w:lineRule="auto"/>
        <w:jc w:val="center"/>
        <w:rPr>
          <w:rFonts w:asciiTheme="majorHAnsi" w:hAnsiTheme="majorHAnsi"/>
          <w:b/>
          <w:color w:val="000000"/>
          <w:sz w:val="24"/>
          <w:szCs w:val="24"/>
        </w:rPr>
      </w:pPr>
      <w:r w:rsidRPr="00430DF0">
        <w:rPr>
          <w:rFonts w:asciiTheme="majorHAnsi" w:hAnsiTheme="majorHAnsi"/>
          <w:b/>
          <w:color w:val="000000"/>
          <w:sz w:val="24"/>
          <w:szCs w:val="24"/>
        </w:rPr>
        <w:t xml:space="preserve">Wednesday, December 28, 2022 </w:t>
      </w:r>
    </w:p>
    <w:p w:rsidR="00EA5DE5" w:rsidRPr="00430DF0" w:rsidRDefault="00EA5DE5" w:rsidP="00EA5DE5">
      <w:pPr>
        <w:pStyle w:val="Normal1"/>
        <w:widowControl w:val="0"/>
        <w:pBdr>
          <w:top w:val="nil"/>
          <w:left w:val="nil"/>
          <w:bottom w:val="nil"/>
          <w:right w:val="nil"/>
          <w:between w:val="nil"/>
        </w:pBdr>
        <w:spacing w:line="240" w:lineRule="auto"/>
        <w:jc w:val="center"/>
        <w:rPr>
          <w:rFonts w:asciiTheme="majorHAnsi" w:hAnsiTheme="majorHAnsi"/>
          <w:b/>
          <w:color w:val="000000"/>
          <w:sz w:val="24"/>
          <w:szCs w:val="24"/>
        </w:rPr>
      </w:pPr>
      <w:r w:rsidRPr="00430DF0">
        <w:rPr>
          <w:rFonts w:asciiTheme="majorHAnsi" w:hAnsiTheme="majorHAnsi"/>
          <w:b/>
          <w:sz w:val="24"/>
          <w:szCs w:val="24"/>
        </w:rPr>
        <w:t>5</w:t>
      </w:r>
      <w:r w:rsidRPr="00430DF0">
        <w:rPr>
          <w:rFonts w:asciiTheme="majorHAnsi" w:hAnsiTheme="majorHAnsi"/>
          <w:b/>
          <w:color w:val="000000"/>
          <w:sz w:val="24"/>
          <w:szCs w:val="24"/>
        </w:rPr>
        <w:t>:00-</w:t>
      </w:r>
      <w:r w:rsidRPr="00430DF0">
        <w:rPr>
          <w:rFonts w:asciiTheme="majorHAnsi" w:hAnsiTheme="majorHAnsi"/>
          <w:b/>
          <w:sz w:val="24"/>
          <w:szCs w:val="24"/>
        </w:rPr>
        <w:t>7</w:t>
      </w:r>
      <w:r w:rsidRPr="00430DF0">
        <w:rPr>
          <w:rFonts w:asciiTheme="majorHAnsi" w:hAnsiTheme="majorHAnsi"/>
          <w:b/>
          <w:color w:val="000000"/>
          <w:sz w:val="24"/>
          <w:szCs w:val="24"/>
        </w:rPr>
        <w:t>:</w:t>
      </w:r>
      <w:r w:rsidRPr="00430DF0">
        <w:rPr>
          <w:rFonts w:asciiTheme="majorHAnsi" w:hAnsiTheme="majorHAnsi"/>
          <w:b/>
          <w:sz w:val="24"/>
          <w:szCs w:val="24"/>
        </w:rPr>
        <w:t>0</w:t>
      </w:r>
      <w:r w:rsidRPr="00430DF0">
        <w:rPr>
          <w:rFonts w:asciiTheme="majorHAnsi" w:hAnsiTheme="majorHAnsi"/>
          <w:b/>
          <w:color w:val="000000"/>
          <w:sz w:val="24"/>
          <w:szCs w:val="24"/>
        </w:rPr>
        <w:t>0 PM</w:t>
      </w:r>
    </w:p>
    <w:p w:rsidR="00EA5DE5" w:rsidRPr="00430DF0" w:rsidRDefault="00EA5DE5">
      <w:pPr>
        <w:rPr>
          <w:rFonts w:asciiTheme="majorHAnsi" w:hAnsiTheme="majorHAnsi"/>
        </w:rPr>
      </w:pPr>
    </w:p>
    <w:p w:rsidR="00EA5DE5" w:rsidRPr="00430DF0" w:rsidRDefault="00EA5DE5">
      <w:pPr>
        <w:rPr>
          <w:rFonts w:asciiTheme="majorHAnsi" w:hAnsiTheme="majorHAnsi"/>
        </w:rPr>
      </w:pPr>
    </w:p>
    <w:tbl>
      <w:tblPr>
        <w:tblW w:w="9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6"/>
        <w:gridCol w:w="3137"/>
        <w:gridCol w:w="3137"/>
      </w:tblGrid>
      <w:tr w:rsidR="00EA5DE5" w:rsidRPr="00430DF0" w:rsidTr="007E7C57">
        <w:trPr>
          <w:tblHeader/>
          <w:jc w:val="center"/>
        </w:trPr>
        <w:tc>
          <w:tcPr>
            <w:tcW w:w="3136" w:type="dxa"/>
            <w:shd w:val="clear" w:color="auto" w:fill="auto"/>
            <w:tcMar>
              <w:top w:w="100" w:type="dxa"/>
              <w:left w:w="100" w:type="dxa"/>
              <w:bottom w:w="100" w:type="dxa"/>
              <w:right w:w="100" w:type="dxa"/>
            </w:tcMar>
          </w:tcPr>
          <w:p w:rsidR="00EA5DE5" w:rsidRPr="00430DF0" w:rsidRDefault="00EA5DE5" w:rsidP="007E7C57">
            <w:pPr>
              <w:pStyle w:val="Normal1"/>
              <w:widowControl w:val="0"/>
              <w:spacing w:line="240" w:lineRule="auto"/>
              <w:ind w:right="120"/>
              <w:rPr>
                <w:rFonts w:asciiTheme="majorHAnsi" w:hAnsiTheme="majorHAnsi"/>
                <w:sz w:val="24"/>
                <w:szCs w:val="24"/>
              </w:rPr>
            </w:pPr>
            <w:r w:rsidRPr="00430DF0">
              <w:rPr>
                <w:rFonts w:asciiTheme="majorHAnsi" w:hAnsiTheme="majorHAnsi"/>
                <w:sz w:val="24"/>
                <w:szCs w:val="24"/>
              </w:rPr>
              <w:t>Marilyn May, Chair</w:t>
            </w:r>
          </w:p>
        </w:tc>
        <w:tc>
          <w:tcPr>
            <w:tcW w:w="3137" w:type="dxa"/>
            <w:shd w:val="clear" w:color="auto" w:fill="auto"/>
            <w:tcMar>
              <w:top w:w="100" w:type="dxa"/>
              <w:left w:w="100" w:type="dxa"/>
              <w:bottom w:w="100" w:type="dxa"/>
              <w:right w:w="100" w:type="dxa"/>
            </w:tcMar>
          </w:tcPr>
          <w:p w:rsidR="00EA5DE5" w:rsidRPr="00430DF0" w:rsidRDefault="00EA5DE5" w:rsidP="007E7C57">
            <w:pPr>
              <w:pStyle w:val="Normal1"/>
              <w:widowControl w:val="0"/>
              <w:pBdr>
                <w:top w:val="nil"/>
                <w:left w:val="nil"/>
                <w:bottom w:val="nil"/>
                <w:right w:val="nil"/>
                <w:between w:val="nil"/>
              </w:pBdr>
              <w:spacing w:line="240" w:lineRule="auto"/>
              <w:rPr>
                <w:rFonts w:asciiTheme="majorHAnsi" w:hAnsiTheme="majorHAnsi"/>
                <w:sz w:val="24"/>
                <w:szCs w:val="24"/>
              </w:rPr>
            </w:pPr>
            <w:r w:rsidRPr="00430DF0">
              <w:rPr>
                <w:rFonts w:asciiTheme="majorHAnsi" w:hAnsiTheme="majorHAnsi"/>
                <w:sz w:val="24"/>
                <w:szCs w:val="24"/>
              </w:rPr>
              <w:t>Brenda Christie, Vice Chair</w:t>
            </w:r>
          </w:p>
        </w:tc>
        <w:tc>
          <w:tcPr>
            <w:tcW w:w="3137" w:type="dxa"/>
            <w:shd w:val="clear" w:color="auto" w:fill="auto"/>
            <w:tcMar>
              <w:top w:w="100" w:type="dxa"/>
              <w:left w:w="100" w:type="dxa"/>
              <w:bottom w:w="100" w:type="dxa"/>
              <w:right w:w="100" w:type="dxa"/>
            </w:tcMar>
          </w:tcPr>
          <w:p w:rsidR="00EA5DE5" w:rsidRPr="00430DF0" w:rsidRDefault="00AE149F" w:rsidP="007E7C57">
            <w:pPr>
              <w:pStyle w:val="Normal1"/>
              <w:widowControl w:val="0"/>
              <w:pBdr>
                <w:top w:val="nil"/>
                <w:left w:val="nil"/>
                <w:bottom w:val="nil"/>
                <w:right w:val="nil"/>
                <w:between w:val="nil"/>
              </w:pBdr>
              <w:spacing w:line="240" w:lineRule="auto"/>
              <w:rPr>
                <w:rFonts w:asciiTheme="majorHAnsi" w:hAnsiTheme="majorHAnsi"/>
                <w:sz w:val="24"/>
                <w:szCs w:val="24"/>
              </w:rPr>
            </w:pPr>
            <w:r w:rsidRPr="00430DF0">
              <w:rPr>
                <w:rFonts w:asciiTheme="majorHAnsi" w:hAnsiTheme="majorHAnsi"/>
                <w:sz w:val="24"/>
                <w:szCs w:val="24"/>
              </w:rPr>
              <w:t>Eileen Paus, Secretary</w:t>
            </w:r>
          </w:p>
        </w:tc>
      </w:tr>
      <w:tr w:rsidR="00EA5DE5" w:rsidRPr="00430DF0" w:rsidTr="007E7C57">
        <w:trPr>
          <w:tblHeader/>
          <w:jc w:val="center"/>
        </w:trPr>
        <w:tc>
          <w:tcPr>
            <w:tcW w:w="3136" w:type="dxa"/>
            <w:shd w:val="clear" w:color="auto" w:fill="auto"/>
            <w:tcMar>
              <w:top w:w="100" w:type="dxa"/>
              <w:left w:w="100" w:type="dxa"/>
              <w:bottom w:w="100" w:type="dxa"/>
              <w:right w:w="100" w:type="dxa"/>
            </w:tcMar>
          </w:tcPr>
          <w:p w:rsidR="00EA5DE5" w:rsidRPr="00430DF0" w:rsidRDefault="00AE149F" w:rsidP="007E7C57">
            <w:pPr>
              <w:pStyle w:val="Normal1"/>
              <w:widowControl w:val="0"/>
              <w:spacing w:line="240" w:lineRule="auto"/>
              <w:ind w:right="30"/>
              <w:rPr>
                <w:rFonts w:asciiTheme="majorHAnsi" w:hAnsiTheme="majorHAnsi"/>
                <w:sz w:val="24"/>
                <w:szCs w:val="24"/>
              </w:rPr>
            </w:pPr>
            <w:r w:rsidRPr="00430DF0">
              <w:rPr>
                <w:rFonts w:asciiTheme="majorHAnsi" w:hAnsiTheme="majorHAnsi"/>
                <w:sz w:val="24"/>
                <w:szCs w:val="24"/>
              </w:rPr>
              <w:t>Pixie Loomis</w:t>
            </w:r>
          </w:p>
        </w:tc>
        <w:tc>
          <w:tcPr>
            <w:tcW w:w="3137" w:type="dxa"/>
            <w:shd w:val="clear" w:color="auto" w:fill="auto"/>
            <w:tcMar>
              <w:top w:w="100" w:type="dxa"/>
              <w:left w:w="100" w:type="dxa"/>
              <w:bottom w:w="100" w:type="dxa"/>
              <w:right w:w="100" w:type="dxa"/>
            </w:tcMar>
          </w:tcPr>
          <w:p w:rsidR="00EA5DE5" w:rsidRPr="00430DF0" w:rsidRDefault="00030FD0" w:rsidP="007E7C57">
            <w:pPr>
              <w:pStyle w:val="Normal1"/>
              <w:widowControl w:val="0"/>
              <w:pBdr>
                <w:top w:val="nil"/>
                <w:left w:val="nil"/>
                <w:bottom w:val="nil"/>
                <w:right w:val="nil"/>
                <w:between w:val="nil"/>
              </w:pBdr>
              <w:spacing w:line="240" w:lineRule="auto"/>
              <w:rPr>
                <w:rFonts w:asciiTheme="majorHAnsi" w:hAnsiTheme="majorHAnsi"/>
                <w:sz w:val="24"/>
                <w:szCs w:val="24"/>
              </w:rPr>
            </w:pPr>
            <w:r w:rsidRPr="00430DF0">
              <w:rPr>
                <w:rFonts w:asciiTheme="majorHAnsi" w:hAnsiTheme="majorHAnsi"/>
                <w:sz w:val="24"/>
                <w:szCs w:val="24"/>
              </w:rPr>
              <w:t>Kathleen James</w:t>
            </w:r>
          </w:p>
        </w:tc>
        <w:tc>
          <w:tcPr>
            <w:tcW w:w="3137" w:type="dxa"/>
            <w:shd w:val="clear" w:color="auto" w:fill="auto"/>
            <w:tcMar>
              <w:top w:w="100" w:type="dxa"/>
              <w:left w:w="100" w:type="dxa"/>
              <w:bottom w:w="100" w:type="dxa"/>
              <w:right w:w="100" w:type="dxa"/>
            </w:tcMar>
          </w:tcPr>
          <w:p w:rsidR="00EA5DE5" w:rsidRPr="00430DF0" w:rsidRDefault="00EA5DE5" w:rsidP="007E7C57">
            <w:pPr>
              <w:pStyle w:val="Normal1"/>
              <w:widowControl w:val="0"/>
              <w:pBdr>
                <w:top w:val="nil"/>
                <w:left w:val="nil"/>
                <w:bottom w:val="nil"/>
                <w:right w:val="nil"/>
                <w:between w:val="nil"/>
              </w:pBdr>
              <w:spacing w:line="240" w:lineRule="auto"/>
              <w:rPr>
                <w:rFonts w:asciiTheme="majorHAnsi" w:hAnsiTheme="majorHAnsi"/>
                <w:sz w:val="24"/>
                <w:szCs w:val="24"/>
              </w:rPr>
            </w:pPr>
            <w:r w:rsidRPr="00430DF0">
              <w:rPr>
                <w:rFonts w:asciiTheme="majorHAnsi" w:hAnsiTheme="majorHAnsi"/>
                <w:sz w:val="24"/>
                <w:szCs w:val="24"/>
              </w:rPr>
              <w:t>Kerrie Johnson</w:t>
            </w:r>
          </w:p>
        </w:tc>
      </w:tr>
      <w:tr w:rsidR="00EA5DE5" w:rsidRPr="00430DF0" w:rsidTr="007E7C57">
        <w:trPr>
          <w:jc w:val="center"/>
        </w:trPr>
        <w:tc>
          <w:tcPr>
            <w:tcW w:w="3136" w:type="dxa"/>
            <w:shd w:val="clear" w:color="auto" w:fill="auto"/>
            <w:tcMar>
              <w:top w:w="100" w:type="dxa"/>
              <w:left w:w="100" w:type="dxa"/>
              <w:bottom w:w="100" w:type="dxa"/>
              <w:right w:w="100" w:type="dxa"/>
            </w:tcMar>
          </w:tcPr>
          <w:p w:rsidR="00EA5DE5" w:rsidRPr="00430DF0" w:rsidRDefault="00030FD0" w:rsidP="007E7C57">
            <w:pPr>
              <w:pStyle w:val="Normal1"/>
              <w:widowControl w:val="0"/>
              <w:pBdr>
                <w:top w:val="nil"/>
                <w:left w:val="nil"/>
                <w:bottom w:val="nil"/>
                <w:right w:val="nil"/>
                <w:between w:val="nil"/>
              </w:pBdr>
              <w:spacing w:line="240" w:lineRule="auto"/>
              <w:rPr>
                <w:rFonts w:asciiTheme="majorHAnsi" w:hAnsiTheme="majorHAnsi"/>
                <w:sz w:val="24"/>
                <w:szCs w:val="24"/>
              </w:rPr>
            </w:pPr>
            <w:r w:rsidRPr="00430DF0">
              <w:rPr>
                <w:rFonts w:asciiTheme="majorHAnsi" w:hAnsiTheme="majorHAnsi"/>
                <w:sz w:val="24"/>
                <w:szCs w:val="24"/>
              </w:rPr>
              <w:t>Reeva Murphy</w:t>
            </w:r>
          </w:p>
        </w:tc>
        <w:tc>
          <w:tcPr>
            <w:tcW w:w="3137" w:type="dxa"/>
            <w:shd w:val="clear" w:color="auto" w:fill="auto"/>
            <w:tcMar>
              <w:top w:w="100" w:type="dxa"/>
              <w:left w:w="100" w:type="dxa"/>
              <w:bottom w:w="100" w:type="dxa"/>
              <w:right w:w="100" w:type="dxa"/>
            </w:tcMar>
          </w:tcPr>
          <w:p w:rsidR="00EA5DE5" w:rsidRPr="00430DF0" w:rsidRDefault="00030FD0" w:rsidP="007E7C57">
            <w:pPr>
              <w:pStyle w:val="Normal1"/>
              <w:widowControl w:val="0"/>
              <w:pBdr>
                <w:top w:val="nil"/>
                <w:left w:val="nil"/>
                <w:bottom w:val="nil"/>
                <w:right w:val="nil"/>
                <w:between w:val="nil"/>
              </w:pBdr>
              <w:spacing w:line="240" w:lineRule="auto"/>
              <w:rPr>
                <w:rFonts w:asciiTheme="majorHAnsi" w:hAnsiTheme="majorHAnsi"/>
                <w:sz w:val="24"/>
                <w:szCs w:val="24"/>
              </w:rPr>
            </w:pPr>
            <w:r>
              <w:rPr>
                <w:rFonts w:asciiTheme="majorHAnsi" w:eastAsia="Calibri" w:hAnsiTheme="majorHAnsi" w:cs="Calibri"/>
                <w:sz w:val="24"/>
                <w:szCs w:val="24"/>
              </w:rPr>
              <w:t>Carol Lang-Godin, ED</w:t>
            </w:r>
          </w:p>
        </w:tc>
        <w:tc>
          <w:tcPr>
            <w:tcW w:w="3137" w:type="dxa"/>
            <w:shd w:val="clear" w:color="auto" w:fill="auto"/>
            <w:tcMar>
              <w:top w:w="100" w:type="dxa"/>
              <w:left w:w="100" w:type="dxa"/>
              <w:bottom w:w="100" w:type="dxa"/>
              <w:right w:w="100" w:type="dxa"/>
            </w:tcMar>
          </w:tcPr>
          <w:p w:rsidR="00EA5DE5" w:rsidRPr="00430DF0" w:rsidRDefault="00030FD0" w:rsidP="007E7C57">
            <w:pPr>
              <w:pStyle w:val="Normal1"/>
              <w:widowControl w:val="0"/>
              <w:pBdr>
                <w:top w:val="nil"/>
                <w:left w:val="nil"/>
                <w:bottom w:val="nil"/>
                <w:right w:val="nil"/>
                <w:between w:val="nil"/>
              </w:pBdr>
              <w:spacing w:line="240" w:lineRule="auto"/>
              <w:rPr>
                <w:rFonts w:asciiTheme="majorHAnsi" w:hAnsiTheme="majorHAnsi"/>
                <w:sz w:val="24"/>
                <w:szCs w:val="24"/>
              </w:rPr>
            </w:pPr>
            <w:r w:rsidRPr="00430DF0">
              <w:rPr>
                <w:rFonts w:asciiTheme="majorHAnsi" w:eastAsia="Calibri" w:hAnsiTheme="majorHAnsi" w:cs="Calibri"/>
                <w:sz w:val="24"/>
                <w:szCs w:val="24"/>
              </w:rPr>
              <w:t>Dean Burnell, Business Manager</w:t>
            </w:r>
          </w:p>
        </w:tc>
      </w:tr>
      <w:tr w:rsidR="00EA5DE5" w:rsidRPr="00430DF0" w:rsidTr="007E7C57">
        <w:trPr>
          <w:jc w:val="center"/>
        </w:trPr>
        <w:tc>
          <w:tcPr>
            <w:tcW w:w="3136" w:type="dxa"/>
            <w:shd w:val="clear" w:color="auto" w:fill="auto"/>
            <w:tcMar>
              <w:top w:w="100" w:type="dxa"/>
              <w:left w:w="100" w:type="dxa"/>
              <w:bottom w:w="100" w:type="dxa"/>
              <w:right w:w="100" w:type="dxa"/>
            </w:tcMar>
          </w:tcPr>
          <w:p w:rsidR="00030FD0" w:rsidRPr="00EA5DE5" w:rsidRDefault="00030FD0" w:rsidP="00030FD0">
            <w:pPr>
              <w:rPr>
                <w:rFonts w:asciiTheme="majorHAnsi" w:eastAsia="Times New Roman" w:hAnsiTheme="majorHAnsi" w:cs="Times New Roman"/>
              </w:rPr>
            </w:pPr>
            <w:r w:rsidRPr="00EA5DE5">
              <w:rPr>
                <w:rFonts w:asciiTheme="majorHAnsi" w:eastAsia="Times New Roman" w:hAnsiTheme="majorHAnsi" w:cs="Times New Roman"/>
                <w:color w:val="000000"/>
              </w:rPr>
              <w:t xml:space="preserve">Tim and Laura </w:t>
            </w:r>
            <w:r>
              <w:rPr>
                <w:rFonts w:asciiTheme="majorHAnsi" w:eastAsia="Times New Roman" w:hAnsiTheme="majorHAnsi" w:cs="Times New Roman"/>
                <w:color w:val="000000"/>
              </w:rPr>
              <w:t xml:space="preserve">Stotz, The Stotz </w:t>
            </w:r>
            <w:proofErr w:type="spellStart"/>
            <w:r>
              <w:rPr>
                <w:rFonts w:asciiTheme="majorHAnsi" w:eastAsia="Times New Roman" w:hAnsiTheme="majorHAnsi" w:cs="Times New Roman"/>
                <w:color w:val="000000"/>
              </w:rPr>
              <w:t>Broscious</w:t>
            </w:r>
            <w:proofErr w:type="spellEnd"/>
            <w:r>
              <w:rPr>
                <w:rFonts w:asciiTheme="majorHAnsi" w:eastAsia="Times New Roman" w:hAnsiTheme="majorHAnsi" w:cs="Times New Roman"/>
                <w:color w:val="000000"/>
              </w:rPr>
              <w:t xml:space="preserve"> Group -</w:t>
            </w:r>
            <w:r w:rsidRPr="00EA5DE5">
              <w:rPr>
                <w:rFonts w:asciiTheme="majorHAnsi" w:eastAsia="Times New Roman" w:hAnsiTheme="majorHAnsi" w:cs="Times New Roman"/>
                <w:color w:val="000000"/>
              </w:rPr>
              <w:t>Morgan Stanley</w:t>
            </w:r>
          </w:p>
          <w:p w:rsidR="00EA5DE5" w:rsidRPr="00430DF0" w:rsidRDefault="00EA5DE5" w:rsidP="007E7C57">
            <w:pPr>
              <w:pStyle w:val="Normal1"/>
              <w:widowControl w:val="0"/>
              <w:pBdr>
                <w:top w:val="nil"/>
                <w:left w:val="nil"/>
                <w:bottom w:val="nil"/>
                <w:right w:val="nil"/>
                <w:between w:val="nil"/>
              </w:pBdr>
              <w:spacing w:line="240" w:lineRule="auto"/>
              <w:rPr>
                <w:rFonts w:asciiTheme="majorHAnsi" w:hAnsiTheme="majorHAnsi"/>
                <w:sz w:val="24"/>
                <w:szCs w:val="24"/>
              </w:rPr>
            </w:pPr>
          </w:p>
        </w:tc>
        <w:tc>
          <w:tcPr>
            <w:tcW w:w="3137" w:type="dxa"/>
            <w:shd w:val="clear" w:color="auto" w:fill="auto"/>
            <w:tcMar>
              <w:top w:w="100" w:type="dxa"/>
              <w:left w:w="100" w:type="dxa"/>
              <w:bottom w:w="100" w:type="dxa"/>
              <w:right w:w="100" w:type="dxa"/>
            </w:tcMar>
          </w:tcPr>
          <w:p w:rsidR="00EA5DE5" w:rsidRPr="00430DF0" w:rsidRDefault="00EA5DE5" w:rsidP="00030FD0">
            <w:pPr>
              <w:rPr>
                <w:rFonts w:asciiTheme="majorHAnsi" w:hAnsiTheme="majorHAnsi"/>
              </w:rPr>
            </w:pPr>
          </w:p>
        </w:tc>
        <w:tc>
          <w:tcPr>
            <w:tcW w:w="3137" w:type="dxa"/>
            <w:shd w:val="clear" w:color="auto" w:fill="auto"/>
            <w:tcMar>
              <w:top w:w="100" w:type="dxa"/>
              <w:left w:w="100" w:type="dxa"/>
              <w:bottom w:w="100" w:type="dxa"/>
              <w:right w:w="100" w:type="dxa"/>
            </w:tcMar>
          </w:tcPr>
          <w:p w:rsidR="00EA5DE5" w:rsidRPr="00430DF0" w:rsidRDefault="00EA5DE5" w:rsidP="00AE717A">
            <w:pPr>
              <w:pStyle w:val="Normal1"/>
              <w:widowControl w:val="0"/>
              <w:pBdr>
                <w:top w:val="nil"/>
                <w:left w:val="nil"/>
                <w:bottom w:val="nil"/>
                <w:right w:val="nil"/>
                <w:between w:val="nil"/>
              </w:pBdr>
              <w:spacing w:line="240" w:lineRule="auto"/>
              <w:rPr>
                <w:rFonts w:asciiTheme="majorHAnsi" w:hAnsiTheme="majorHAnsi"/>
                <w:sz w:val="24"/>
                <w:szCs w:val="24"/>
              </w:rPr>
            </w:pPr>
          </w:p>
        </w:tc>
      </w:tr>
    </w:tbl>
    <w:p w:rsidR="00EA5DE5" w:rsidRPr="00430DF0" w:rsidRDefault="00EA5DE5">
      <w:pPr>
        <w:rPr>
          <w:rFonts w:asciiTheme="majorHAnsi" w:hAnsiTheme="majorHAnsi"/>
        </w:rPr>
      </w:pPr>
    </w:p>
    <w:p w:rsidR="00EA5DE5" w:rsidRPr="00430DF0" w:rsidRDefault="00EA5DE5" w:rsidP="00EA5DE5">
      <w:pPr>
        <w:pStyle w:val="Normal1"/>
        <w:widowControl w:val="0"/>
        <w:pBdr>
          <w:top w:val="nil"/>
          <w:left w:val="nil"/>
          <w:bottom w:val="nil"/>
          <w:right w:val="nil"/>
          <w:between w:val="nil"/>
        </w:pBdr>
        <w:spacing w:line="228" w:lineRule="auto"/>
        <w:ind w:right="69"/>
        <w:rPr>
          <w:rFonts w:asciiTheme="majorHAnsi" w:hAnsiTheme="majorHAnsi"/>
          <w:color w:val="000000"/>
          <w:sz w:val="24"/>
          <w:szCs w:val="24"/>
        </w:rPr>
      </w:pPr>
      <w:r w:rsidRPr="00430DF0">
        <w:rPr>
          <w:rFonts w:asciiTheme="majorHAnsi" w:hAnsiTheme="majorHAnsi"/>
          <w:sz w:val="24"/>
          <w:szCs w:val="24"/>
        </w:rPr>
        <w:t>Vi</w:t>
      </w:r>
      <w:r w:rsidRPr="00430DF0">
        <w:rPr>
          <w:rFonts w:asciiTheme="majorHAnsi" w:hAnsiTheme="majorHAnsi"/>
          <w:color w:val="000000"/>
          <w:sz w:val="24"/>
          <w:szCs w:val="24"/>
        </w:rPr>
        <w:t xml:space="preserve">rtual meeting via Zoom </w:t>
      </w:r>
    </w:p>
    <w:p w:rsidR="00EA5DE5" w:rsidRPr="00430DF0" w:rsidRDefault="00EA5DE5" w:rsidP="00EA5DE5">
      <w:pPr>
        <w:pStyle w:val="Normal1"/>
        <w:widowControl w:val="0"/>
        <w:pBdr>
          <w:top w:val="nil"/>
          <w:left w:val="nil"/>
          <w:bottom w:val="nil"/>
          <w:right w:val="nil"/>
          <w:between w:val="nil"/>
        </w:pBdr>
        <w:spacing w:line="228" w:lineRule="auto"/>
        <w:ind w:right="69"/>
        <w:rPr>
          <w:rFonts w:asciiTheme="majorHAnsi" w:hAnsiTheme="majorHAnsi"/>
          <w:sz w:val="24"/>
          <w:szCs w:val="24"/>
        </w:rPr>
      </w:pPr>
      <w:r w:rsidRPr="00430DF0">
        <w:rPr>
          <w:rFonts w:asciiTheme="majorHAnsi" w:hAnsiTheme="majorHAnsi"/>
          <w:sz w:val="24"/>
          <w:szCs w:val="24"/>
        </w:rPr>
        <w:t xml:space="preserve">Absent Board Members: </w:t>
      </w:r>
      <w:r w:rsidR="005E6E18">
        <w:rPr>
          <w:rFonts w:asciiTheme="majorHAnsi" w:hAnsiTheme="majorHAnsi"/>
          <w:sz w:val="24"/>
          <w:szCs w:val="24"/>
        </w:rPr>
        <w:t>Sandra Paquette</w:t>
      </w:r>
      <w:r w:rsidR="002A5AEA">
        <w:rPr>
          <w:rFonts w:asciiTheme="majorHAnsi" w:hAnsiTheme="majorHAnsi"/>
          <w:sz w:val="24"/>
          <w:szCs w:val="24"/>
        </w:rPr>
        <w:t>, Adam Lory</w:t>
      </w:r>
    </w:p>
    <w:p w:rsidR="00EA5DE5" w:rsidRPr="00430DF0" w:rsidRDefault="00EA5DE5" w:rsidP="00EA5DE5">
      <w:pPr>
        <w:pStyle w:val="Normal1"/>
        <w:widowControl w:val="0"/>
        <w:pBdr>
          <w:top w:val="nil"/>
          <w:left w:val="nil"/>
          <w:bottom w:val="nil"/>
          <w:right w:val="nil"/>
          <w:between w:val="nil"/>
        </w:pBdr>
        <w:spacing w:line="228" w:lineRule="auto"/>
        <w:ind w:right="69"/>
        <w:rPr>
          <w:rFonts w:asciiTheme="majorHAnsi" w:hAnsiTheme="majorHAnsi"/>
          <w:sz w:val="24"/>
          <w:szCs w:val="24"/>
        </w:rPr>
      </w:pPr>
      <w:r w:rsidRPr="00430DF0">
        <w:rPr>
          <w:rFonts w:asciiTheme="majorHAnsi" w:hAnsiTheme="majorHAnsi"/>
          <w:sz w:val="24"/>
          <w:szCs w:val="24"/>
        </w:rPr>
        <w:t>The Lamoille Family Center (LFC) Meeting called to order by Marilyn</w:t>
      </w:r>
      <w:r w:rsidR="00075B48">
        <w:rPr>
          <w:rFonts w:asciiTheme="majorHAnsi" w:hAnsiTheme="majorHAnsi"/>
          <w:sz w:val="24"/>
          <w:szCs w:val="24"/>
        </w:rPr>
        <w:t xml:space="preserve"> May at 5:06</w:t>
      </w:r>
      <w:r w:rsidRPr="00430DF0">
        <w:rPr>
          <w:rFonts w:asciiTheme="majorHAnsi" w:hAnsiTheme="majorHAnsi"/>
          <w:sz w:val="24"/>
          <w:szCs w:val="24"/>
        </w:rPr>
        <w:t xml:space="preserve"> PM</w:t>
      </w:r>
    </w:p>
    <w:p w:rsidR="00430DF0" w:rsidRPr="00430DF0" w:rsidRDefault="00430DF0" w:rsidP="00EA5DE5">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430DF0" w:rsidRDefault="00430DF0" w:rsidP="00430DF0">
      <w:pPr>
        <w:pStyle w:val="Normal1"/>
        <w:widowControl w:val="0"/>
        <w:numPr>
          <w:ilvl w:val="0"/>
          <w:numId w:val="1"/>
        </w:numPr>
        <w:pBdr>
          <w:top w:val="nil"/>
          <w:left w:val="nil"/>
          <w:bottom w:val="nil"/>
          <w:right w:val="nil"/>
          <w:between w:val="nil"/>
        </w:pBdr>
        <w:spacing w:line="228" w:lineRule="auto"/>
        <w:ind w:right="69"/>
        <w:rPr>
          <w:rFonts w:asciiTheme="majorHAnsi" w:hAnsiTheme="majorHAnsi"/>
          <w:sz w:val="24"/>
          <w:szCs w:val="24"/>
        </w:rPr>
      </w:pPr>
      <w:r w:rsidRPr="00430DF0">
        <w:rPr>
          <w:rFonts w:asciiTheme="majorHAnsi" w:hAnsiTheme="majorHAnsi"/>
          <w:sz w:val="24"/>
          <w:szCs w:val="24"/>
        </w:rPr>
        <w:t>Dean: Tim and Laura, Morgan Stanley</w:t>
      </w:r>
      <w:r w:rsidR="00030FD0">
        <w:rPr>
          <w:rFonts w:asciiTheme="majorHAnsi" w:hAnsiTheme="majorHAnsi"/>
          <w:sz w:val="24"/>
          <w:szCs w:val="24"/>
        </w:rPr>
        <w:t xml:space="preserve"> (MS)</w:t>
      </w:r>
      <w:r w:rsidRPr="00430DF0">
        <w:rPr>
          <w:rFonts w:asciiTheme="majorHAnsi" w:hAnsiTheme="majorHAnsi"/>
          <w:sz w:val="24"/>
          <w:szCs w:val="24"/>
        </w:rPr>
        <w:t xml:space="preserve"> Report</w:t>
      </w:r>
    </w:p>
    <w:p w:rsidR="00CD4926" w:rsidRDefault="00CD4926" w:rsidP="00CD4926">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1D72C3" w:rsidRDefault="00CD4926" w:rsidP="00CD4926">
      <w:pPr>
        <w:pStyle w:val="Normal1"/>
        <w:widowControl w:val="0"/>
        <w:pBdr>
          <w:top w:val="nil"/>
          <w:left w:val="nil"/>
          <w:bottom w:val="nil"/>
          <w:right w:val="nil"/>
          <w:between w:val="nil"/>
        </w:pBdr>
        <w:spacing w:line="228" w:lineRule="auto"/>
        <w:ind w:right="69"/>
        <w:rPr>
          <w:rFonts w:asciiTheme="majorHAnsi" w:hAnsiTheme="majorHAnsi"/>
          <w:sz w:val="24"/>
          <w:szCs w:val="24"/>
        </w:rPr>
      </w:pPr>
      <w:r>
        <w:rPr>
          <w:rFonts w:asciiTheme="majorHAnsi" w:hAnsiTheme="majorHAnsi"/>
          <w:sz w:val="24"/>
          <w:szCs w:val="24"/>
        </w:rPr>
        <w:t xml:space="preserve">A report was </w:t>
      </w:r>
      <w:r w:rsidR="00E7535C">
        <w:rPr>
          <w:rFonts w:asciiTheme="majorHAnsi" w:hAnsiTheme="majorHAnsi"/>
          <w:sz w:val="24"/>
          <w:szCs w:val="24"/>
        </w:rPr>
        <w:t xml:space="preserve">provided to </w:t>
      </w:r>
      <w:r>
        <w:rPr>
          <w:rFonts w:asciiTheme="majorHAnsi" w:hAnsiTheme="majorHAnsi"/>
          <w:sz w:val="24"/>
          <w:szCs w:val="24"/>
        </w:rPr>
        <w:t>the LFC Board Members</w:t>
      </w:r>
      <w:r w:rsidR="00E7535C">
        <w:rPr>
          <w:rFonts w:asciiTheme="majorHAnsi" w:hAnsiTheme="majorHAnsi"/>
          <w:sz w:val="24"/>
          <w:szCs w:val="24"/>
        </w:rPr>
        <w:t xml:space="preserve"> and reviewed to explain </w:t>
      </w:r>
      <w:r>
        <w:rPr>
          <w:rFonts w:asciiTheme="majorHAnsi" w:hAnsiTheme="majorHAnsi"/>
          <w:sz w:val="24"/>
          <w:szCs w:val="24"/>
        </w:rPr>
        <w:t>portfolio positions</w:t>
      </w:r>
      <w:r w:rsidR="00A957A8">
        <w:rPr>
          <w:rFonts w:asciiTheme="majorHAnsi" w:hAnsiTheme="majorHAnsi"/>
          <w:sz w:val="24"/>
          <w:szCs w:val="24"/>
        </w:rPr>
        <w:t xml:space="preserve"> and status</w:t>
      </w:r>
      <w:r w:rsidR="00AE149F">
        <w:rPr>
          <w:rFonts w:asciiTheme="majorHAnsi" w:hAnsiTheme="majorHAnsi"/>
          <w:sz w:val="24"/>
          <w:szCs w:val="24"/>
        </w:rPr>
        <w:t xml:space="preserve"> of LFC funds managed by Morgan Stanley</w:t>
      </w:r>
      <w:r w:rsidR="00A957A8">
        <w:rPr>
          <w:rFonts w:asciiTheme="majorHAnsi" w:hAnsiTheme="majorHAnsi"/>
          <w:sz w:val="24"/>
          <w:szCs w:val="24"/>
        </w:rPr>
        <w:t xml:space="preserve">. </w:t>
      </w:r>
      <w:r w:rsidR="00030FD0">
        <w:rPr>
          <w:rFonts w:asciiTheme="majorHAnsi" w:hAnsiTheme="majorHAnsi"/>
          <w:sz w:val="24"/>
          <w:szCs w:val="24"/>
        </w:rPr>
        <w:t>Tim reports the LFC MS account was d</w:t>
      </w:r>
      <w:r w:rsidR="001712EB">
        <w:rPr>
          <w:rFonts w:asciiTheme="majorHAnsi" w:hAnsiTheme="majorHAnsi"/>
          <w:sz w:val="24"/>
          <w:szCs w:val="24"/>
        </w:rPr>
        <w:t>own $185,000 i</w:t>
      </w:r>
      <w:r w:rsidR="001D72C3">
        <w:rPr>
          <w:rFonts w:asciiTheme="majorHAnsi" w:hAnsiTheme="majorHAnsi"/>
          <w:sz w:val="24"/>
          <w:szCs w:val="24"/>
        </w:rPr>
        <w:t xml:space="preserve">n year 2022, </w:t>
      </w:r>
      <w:r w:rsidR="00030FD0">
        <w:rPr>
          <w:rFonts w:asciiTheme="majorHAnsi" w:hAnsiTheme="majorHAnsi"/>
          <w:sz w:val="24"/>
          <w:szCs w:val="24"/>
        </w:rPr>
        <w:t xml:space="preserve">a </w:t>
      </w:r>
      <w:r w:rsidR="001D72C3">
        <w:rPr>
          <w:rFonts w:asciiTheme="majorHAnsi" w:hAnsiTheme="majorHAnsi"/>
          <w:sz w:val="24"/>
          <w:szCs w:val="24"/>
        </w:rPr>
        <w:t>9%</w:t>
      </w:r>
      <w:r w:rsidR="00030FD0">
        <w:rPr>
          <w:rFonts w:asciiTheme="majorHAnsi" w:hAnsiTheme="majorHAnsi"/>
          <w:sz w:val="24"/>
          <w:szCs w:val="24"/>
        </w:rPr>
        <w:t xml:space="preserve"> loss</w:t>
      </w:r>
      <w:r w:rsidR="001D72C3">
        <w:rPr>
          <w:rFonts w:asciiTheme="majorHAnsi" w:hAnsiTheme="majorHAnsi"/>
          <w:sz w:val="24"/>
          <w:szCs w:val="24"/>
        </w:rPr>
        <w:t>; however, the S&amp;</w:t>
      </w:r>
      <w:r w:rsidR="00030FD0">
        <w:rPr>
          <w:rFonts w:asciiTheme="majorHAnsi" w:hAnsiTheme="majorHAnsi"/>
          <w:sz w:val="24"/>
          <w:szCs w:val="24"/>
        </w:rPr>
        <w:t>P went</w:t>
      </w:r>
      <w:r w:rsidR="001712EB">
        <w:rPr>
          <w:rFonts w:asciiTheme="majorHAnsi" w:hAnsiTheme="majorHAnsi"/>
          <w:sz w:val="24"/>
          <w:szCs w:val="24"/>
        </w:rPr>
        <w:t xml:space="preserve"> down 18.3% </w:t>
      </w:r>
      <w:r w:rsidR="00030FD0">
        <w:rPr>
          <w:rFonts w:asciiTheme="majorHAnsi" w:hAnsiTheme="majorHAnsi"/>
          <w:sz w:val="24"/>
          <w:szCs w:val="24"/>
        </w:rPr>
        <w:t>in 2022. Tim reports</w:t>
      </w:r>
      <w:r w:rsidR="00082AF4">
        <w:rPr>
          <w:rFonts w:asciiTheme="majorHAnsi" w:hAnsiTheme="majorHAnsi"/>
          <w:sz w:val="24"/>
          <w:szCs w:val="24"/>
        </w:rPr>
        <w:t xml:space="preserve"> the </w:t>
      </w:r>
      <w:r w:rsidR="00030FD0">
        <w:rPr>
          <w:rFonts w:asciiTheme="majorHAnsi" w:hAnsiTheme="majorHAnsi"/>
          <w:sz w:val="24"/>
          <w:szCs w:val="24"/>
        </w:rPr>
        <w:t xml:space="preserve">stock market </w:t>
      </w:r>
      <w:r w:rsidR="00082AF4">
        <w:rPr>
          <w:rFonts w:asciiTheme="majorHAnsi" w:hAnsiTheme="majorHAnsi"/>
          <w:sz w:val="24"/>
          <w:szCs w:val="24"/>
        </w:rPr>
        <w:t xml:space="preserve">loss will </w:t>
      </w:r>
      <w:r w:rsidR="00030FD0">
        <w:rPr>
          <w:rFonts w:asciiTheme="majorHAnsi" w:hAnsiTheme="majorHAnsi"/>
          <w:sz w:val="24"/>
          <w:szCs w:val="24"/>
        </w:rPr>
        <w:t xml:space="preserve">most likely come to baseline and begin to turn around in spring </w:t>
      </w:r>
      <w:r w:rsidR="00082AF4">
        <w:rPr>
          <w:rFonts w:asciiTheme="majorHAnsi" w:hAnsiTheme="majorHAnsi"/>
          <w:sz w:val="24"/>
          <w:szCs w:val="24"/>
        </w:rPr>
        <w:t xml:space="preserve">as it happens </w:t>
      </w:r>
      <w:r w:rsidR="00030FD0">
        <w:rPr>
          <w:rFonts w:asciiTheme="majorHAnsi" w:hAnsiTheme="majorHAnsi"/>
          <w:sz w:val="24"/>
          <w:szCs w:val="24"/>
        </w:rPr>
        <w:t>with stocks and bonds, the activity being cyclic. T</w:t>
      </w:r>
      <w:r w:rsidR="00E61AE9">
        <w:rPr>
          <w:rFonts w:asciiTheme="majorHAnsi" w:hAnsiTheme="majorHAnsi"/>
          <w:sz w:val="24"/>
          <w:szCs w:val="24"/>
        </w:rPr>
        <w:t xml:space="preserve">he </w:t>
      </w:r>
      <w:r w:rsidR="001712EB">
        <w:rPr>
          <w:rFonts w:asciiTheme="majorHAnsi" w:hAnsiTheme="majorHAnsi"/>
          <w:sz w:val="24"/>
          <w:szCs w:val="24"/>
        </w:rPr>
        <w:t xml:space="preserve">LFC </w:t>
      </w:r>
      <w:r w:rsidR="00030FD0">
        <w:rPr>
          <w:rFonts w:asciiTheme="majorHAnsi" w:hAnsiTheme="majorHAnsi"/>
          <w:sz w:val="24"/>
          <w:szCs w:val="24"/>
        </w:rPr>
        <w:t xml:space="preserve">has maintained </w:t>
      </w:r>
      <w:r w:rsidR="00E61AE9">
        <w:rPr>
          <w:rFonts w:asciiTheme="majorHAnsi" w:hAnsiTheme="majorHAnsi"/>
          <w:sz w:val="24"/>
          <w:szCs w:val="24"/>
        </w:rPr>
        <w:t>fiduciary responsibilities</w:t>
      </w:r>
      <w:r w:rsidR="00030FD0">
        <w:rPr>
          <w:rFonts w:asciiTheme="majorHAnsi" w:hAnsiTheme="majorHAnsi"/>
          <w:sz w:val="24"/>
          <w:szCs w:val="24"/>
        </w:rPr>
        <w:t xml:space="preserve"> as seen by</w:t>
      </w:r>
      <w:r w:rsidR="001712EB">
        <w:rPr>
          <w:rFonts w:asciiTheme="majorHAnsi" w:hAnsiTheme="majorHAnsi"/>
          <w:sz w:val="24"/>
          <w:szCs w:val="24"/>
        </w:rPr>
        <w:t xml:space="preserve"> the </w:t>
      </w:r>
      <w:r w:rsidR="00030FD0">
        <w:rPr>
          <w:rFonts w:asciiTheme="majorHAnsi" w:hAnsiTheme="majorHAnsi"/>
          <w:sz w:val="24"/>
          <w:szCs w:val="24"/>
        </w:rPr>
        <w:t xml:space="preserve">stable </w:t>
      </w:r>
      <w:r w:rsidR="001712EB">
        <w:rPr>
          <w:rFonts w:asciiTheme="majorHAnsi" w:hAnsiTheme="majorHAnsi"/>
          <w:sz w:val="24"/>
          <w:szCs w:val="24"/>
        </w:rPr>
        <w:t xml:space="preserve">cash </w:t>
      </w:r>
      <w:r w:rsidR="001D72C3">
        <w:rPr>
          <w:rFonts w:asciiTheme="majorHAnsi" w:hAnsiTheme="majorHAnsi"/>
          <w:sz w:val="24"/>
          <w:szCs w:val="24"/>
        </w:rPr>
        <w:t xml:space="preserve">balance </w:t>
      </w:r>
      <w:r w:rsidR="00E61AE9">
        <w:rPr>
          <w:rFonts w:asciiTheme="majorHAnsi" w:hAnsiTheme="majorHAnsi"/>
          <w:sz w:val="24"/>
          <w:szCs w:val="24"/>
        </w:rPr>
        <w:t xml:space="preserve">in the Morgan Stanley accounts. </w:t>
      </w:r>
      <w:r w:rsidR="001D72C3">
        <w:rPr>
          <w:rFonts w:asciiTheme="majorHAnsi" w:hAnsiTheme="majorHAnsi"/>
          <w:sz w:val="24"/>
          <w:szCs w:val="24"/>
        </w:rPr>
        <w:t xml:space="preserve">The investment report is available </w:t>
      </w:r>
      <w:r w:rsidR="00E61AE9">
        <w:rPr>
          <w:rFonts w:asciiTheme="majorHAnsi" w:hAnsiTheme="majorHAnsi"/>
          <w:sz w:val="24"/>
          <w:szCs w:val="24"/>
        </w:rPr>
        <w:t xml:space="preserve">for review by contacting the Executive Director. </w:t>
      </w:r>
      <w:r w:rsidR="00A34EC1">
        <w:rPr>
          <w:rFonts w:asciiTheme="majorHAnsi" w:hAnsiTheme="majorHAnsi"/>
          <w:sz w:val="24"/>
          <w:szCs w:val="24"/>
        </w:rPr>
        <w:t xml:space="preserve">Tim and Laura left </w:t>
      </w:r>
      <w:r w:rsidR="00AE149F">
        <w:rPr>
          <w:rFonts w:asciiTheme="majorHAnsi" w:hAnsiTheme="majorHAnsi"/>
          <w:sz w:val="24"/>
          <w:szCs w:val="24"/>
        </w:rPr>
        <w:t>the Board M</w:t>
      </w:r>
      <w:r w:rsidR="00A34EC1">
        <w:rPr>
          <w:rFonts w:asciiTheme="majorHAnsi" w:hAnsiTheme="majorHAnsi"/>
          <w:sz w:val="24"/>
          <w:szCs w:val="24"/>
        </w:rPr>
        <w:t xml:space="preserve">eeting at end of their presentation. </w:t>
      </w:r>
    </w:p>
    <w:p w:rsidR="00075B48" w:rsidRDefault="00075B48" w:rsidP="00CD4926">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075B48" w:rsidRDefault="00AE149F" w:rsidP="00CD4926">
      <w:pPr>
        <w:pStyle w:val="Normal1"/>
        <w:widowControl w:val="0"/>
        <w:pBdr>
          <w:top w:val="nil"/>
          <w:left w:val="nil"/>
          <w:bottom w:val="nil"/>
          <w:right w:val="nil"/>
          <w:between w:val="nil"/>
        </w:pBdr>
        <w:spacing w:line="228" w:lineRule="auto"/>
        <w:ind w:right="69"/>
        <w:rPr>
          <w:rFonts w:asciiTheme="majorHAnsi" w:hAnsiTheme="majorHAnsi"/>
          <w:sz w:val="24"/>
          <w:szCs w:val="24"/>
        </w:rPr>
      </w:pPr>
      <w:r>
        <w:rPr>
          <w:rFonts w:asciiTheme="majorHAnsi" w:hAnsiTheme="majorHAnsi"/>
          <w:sz w:val="24"/>
          <w:szCs w:val="24"/>
        </w:rPr>
        <w:t>Dean reports</w:t>
      </w:r>
      <w:r w:rsidR="00FF33D1">
        <w:rPr>
          <w:rFonts w:asciiTheme="majorHAnsi" w:hAnsiTheme="majorHAnsi"/>
          <w:sz w:val="24"/>
          <w:szCs w:val="24"/>
        </w:rPr>
        <w:t xml:space="preserve"> the </w:t>
      </w:r>
      <w:r>
        <w:rPr>
          <w:rFonts w:asciiTheme="majorHAnsi" w:hAnsiTheme="majorHAnsi"/>
          <w:sz w:val="24"/>
          <w:szCs w:val="24"/>
        </w:rPr>
        <w:t xml:space="preserve">quarterly financials will be presented at the </w:t>
      </w:r>
      <w:r w:rsidR="00FF33D1">
        <w:rPr>
          <w:rFonts w:asciiTheme="majorHAnsi" w:hAnsiTheme="majorHAnsi"/>
          <w:sz w:val="24"/>
          <w:szCs w:val="24"/>
        </w:rPr>
        <w:t xml:space="preserve">January </w:t>
      </w:r>
      <w:r w:rsidR="000D3472">
        <w:rPr>
          <w:rFonts w:asciiTheme="majorHAnsi" w:hAnsiTheme="majorHAnsi"/>
          <w:sz w:val="24"/>
          <w:szCs w:val="24"/>
        </w:rPr>
        <w:t xml:space="preserve">Board </w:t>
      </w:r>
      <w:r w:rsidR="00FF33D1">
        <w:rPr>
          <w:rFonts w:asciiTheme="majorHAnsi" w:hAnsiTheme="majorHAnsi"/>
          <w:sz w:val="24"/>
          <w:szCs w:val="24"/>
        </w:rPr>
        <w:t>meeting</w:t>
      </w:r>
      <w:r>
        <w:rPr>
          <w:rFonts w:asciiTheme="majorHAnsi" w:hAnsiTheme="majorHAnsi"/>
          <w:sz w:val="24"/>
          <w:szCs w:val="24"/>
        </w:rPr>
        <w:t>.</w:t>
      </w:r>
      <w:r w:rsidR="00FF33D1">
        <w:rPr>
          <w:rFonts w:asciiTheme="majorHAnsi" w:hAnsiTheme="majorHAnsi"/>
          <w:sz w:val="24"/>
          <w:szCs w:val="24"/>
        </w:rPr>
        <w:t xml:space="preserve"> </w:t>
      </w:r>
      <w:r w:rsidR="000D3472">
        <w:rPr>
          <w:rFonts w:asciiTheme="majorHAnsi" w:hAnsiTheme="majorHAnsi"/>
          <w:sz w:val="24"/>
          <w:szCs w:val="24"/>
        </w:rPr>
        <w:t xml:space="preserve">The CIS budget was increased; however, not </w:t>
      </w:r>
      <w:r>
        <w:rPr>
          <w:rFonts w:asciiTheme="majorHAnsi" w:hAnsiTheme="majorHAnsi"/>
          <w:sz w:val="24"/>
          <w:szCs w:val="24"/>
        </w:rPr>
        <w:t xml:space="preserve">to </w:t>
      </w:r>
      <w:r w:rsidR="000D3472">
        <w:rPr>
          <w:rFonts w:asciiTheme="majorHAnsi" w:hAnsiTheme="majorHAnsi"/>
          <w:sz w:val="24"/>
          <w:szCs w:val="24"/>
        </w:rPr>
        <w:t>the full amount</w:t>
      </w:r>
      <w:r>
        <w:rPr>
          <w:rFonts w:asciiTheme="majorHAnsi" w:hAnsiTheme="majorHAnsi"/>
          <w:sz w:val="24"/>
          <w:szCs w:val="24"/>
        </w:rPr>
        <w:t>, this to be further reviewed at the January meeting</w:t>
      </w:r>
      <w:r w:rsidR="000D3472">
        <w:rPr>
          <w:rFonts w:asciiTheme="majorHAnsi" w:hAnsiTheme="majorHAnsi"/>
          <w:sz w:val="24"/>
          <w:szCs w:val="24"/>
        </w:rPr>
        <w:t xml:space="preserve">. </w:t>
      </w:r>
      <w:r>
        <w:rPr>
          <w:rFonts w:asciiTheme="majorHAnsi" w:hAnsiTheme="majorHAnsi"/>
          <w:sz w:val="24"/>
          <w:szCs w:val="24"/>
        </w:rPr>
        <w:t xml:space="preserve">Dean left meeting following his update. </w:t>
      </w:r>
      <w:r w:rsidR="00A34EC1">
        <w:rPr>
          <w:rFonts w:asciiTheme="majorHAnsi" w:hAnsiTheme="majorHAnsi"/>
          <w:sz w:val="24"/>
          <w:szCs w:val="24"/>
        </w:rPr>
        <w:t xml:space="preserve"> </w:t>
      </w:r>
    </w:p>
    <w:p w:rsidR="00A34EC1" w:rsidRDefault="00A34EC1" w:rsidP="00CD4926">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CD4926" w:rsidRPr="00430DF0" w:rsidRDefault="00CD4926" w:rsidP="00CD4926">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430DF0" w:rsidRDefault="00430DF0" w:rsidP="00430DF0">
      <w:pPr>
        <w:pStyle w:val="Normal1"/>
        <w:widowControl w:val="0"/>
        <w:numPr>
          <w:ilvl w:val="0"/>
          <w:numId w:val="1"/>
        </w:numPr>
        <w:pBdr>
          <w:top w:val="nil"/>
          <w:left w:val="nil"/>
          <w:bottom w:val="nil"/>
          <w:right w:val="nil"/>
          <w:between w:val="nil"/>
        </w:pBdr>
        <w:spacing w:line="228" w:lineRule="auto"/>
        <w:ind w:right="69"/>
        <w:rPr>
          <w:rFonts w:asciiTheme="majorHAnsi" w:hAnsiTheme="majorHAnsi"/>
          <w:sz w:val="24"/>
          <w:szCs w:val="24"/>
        </w:rPr>
      </w:pPr>
      <w:r w:rsidRPr="00430DF0">
        <w:rPr>
          <w:rFonts w:asciiTheme="majorHAnsi" w:hAnsiTheme="majorHAnsi"/>
          <w:sz w:val="24"/>
          <w:szCs w:val="24"/>
        </w:rPr>
        <w:t>Review and Approve Minutes from the November 30, 2022 LFC Board Meeting.</w:t>
      </w:r>
    </w:p>
    <w:p w:rsidR="00CD4926" w:rsidRDefault="00CD4926" w:rsidP="00CD4926">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0D3472" w:rsidRDefault="00820FF9" w:rsidP="00CD4926">
      <w:pPr>
        <w:pStyle w:val="Normal1"/>
        <w:widowControl w:val="0"/>
        <w:pBdr>
          <w:top w:val="nil"/>
          <w:left w:val="nil"/>
          <w:bottom w:val="nil"/>
          <w:right w:val="nil"/>
          <w:between w:val="nil"/>
        </w:pBdr>
        <w:spacing w:line="228" w:lineRule="auto"/>
        <w:ind w:right="69"/>
        <w:rPr>
          <w:rFonts w:asciiTheme="majorHAnsi" w:hAnsiTheme="majorHAnsi"/>
          <w:sz w:val="24"/>
          <w:szCs w:val="24"/>
        </w:rPr>
      </w:pPr>
      <w:r>
        <w:rPr>
          <w:rFonts w:asciiTheme="majorHAnsi" w:hAnsiTheme="majorHAnsi"/>
          <w:sz w:val="24"/>
          <w:szCs w:val="24"/>
        </w:rPr>
        <w:t xml:space="preserve">Brenda </w:t>
      </w:r>
      <w:r w:rsidR="00CD4926">
        <w:rPr>
          <w:rFonts w:asciiTheme="majorHAnsi" w:hAnsiTheme="majorHAnsi"/>
          <w:sz w:val="24"/>
          <w:szCs w:val="24"/>
        </w:rPr>
        <w:t>moved to accept the November 30, 2022 Board Meeting minut</w:t>
      </w:r>
      <w:r>
        <w:rPr>
          <w:rFonts w:asciiTheme="majorHAnsi" w:hAnsiTheme="majorHAnsi"/>
          <w:sz w:val="24"/>
          <w:szCs w:val="24"/>
        </w:rPr>
        <w:t xml:space="preserve">es, Reeva </w:t>
      </w:r>
      <w:r w:rsidR="00CD4926">
        <w:rPr>
          <w:rFonts w:asciiTheme="majorHAnsi" w:hAnsiTheme="majorHAnsi"/>
          <w:sz w:val="24"/>
          <w:szCs w:val="24"/>
        </w:rPr>
        <w:t xml:space="preserve">seconded the motion. The Board voted to accept the meeting minutes of November 30, 2022. </w:t>
      </w:r>
    </w:p>
    <w:p w:rsidR="00CD4926" w:rsidRPr="00430DF0" w:rsidRDefault="00CD4926" w:rsidP="00CD4926">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430DF0" w:rsidRPr="00430DF0" w:rsidRDefault="00430DF0" w:rsidP="00430DF0">
      <w:pPr>
        <w:pStyle w:val="Normal1"/>
        <w:widowControl w:val="0"/>
        <w:numPr>
          <w:ilvl w:val="0"/>
          <w:numId w:val="1"/>
        </w:numPr>
        <w:pBdr>
          <w:top w:val="nil"/>
          <w:left w:val="nil"/>
          <w:bottom w:val="nil"/>
          <w:right w:val="nil"/>
          <w:between w:val="nil"/>
        </w:pBdr>
        <w:spacing w:line="228" w:lineRule="auto"/>
        <w:ind w:right="69"/>
        <w:rPr>
          <w:rFonts w:asciiTheme="majorHAnsi" w:hAnsiTheme="majorHAnsi"/>
          <w:sz w:val="24"/>
          <w:szCs w:val="24"/>
        </w:rPr>
      </w:pPr>
      <w:r w:rsidRPr="00430DF0">
        <w:rPr>
          <w:rFonts w:asciiTheme="majorHAnsi" w:hAnsiTheme="majorHAnsi"/>
          <w:sz w:val="24"/>
          <w:szCs w:val="24"/>
        </w:rPr>
        <w:t>Reports/Discussion</w:t>
      </w:r>
    </w:p>
    <w:p w:rsidR="00430DF0" w:rsidRPr="00430DF0" w:rsidRDefault="00430DF0" w:rsidP="00430DF0">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430DF0" w:rsidRPr="00430DF0" w:rsidRDefault="00430DF0" w:rsidP="006A240E">
      <w:pPr>
        <w:widowControl w:val="0"/>
        <w:autoSpaceDE w:val="0"/>
        <w:autoSpaceDN w:val="0"/>
        <w:adjustRightInd w:val="0"/>
        <w:rPr>
          <w:rFonts w:asciiTheme="majorHAnsi" w:hAnsiTheme="majorHAnsi" w:cs="Times Roman"/>
          <w:color w:val="000000"/>
        </w:rPr>
      </w:pPr>
      <w:r w:rsidRPr="00430DF0">
        <w:rPr>
          <w:rFonts w:asciiTheme="majorHAnsi" w:hAnsiTheme="majorHAnsi" w:cs="Century Gothic"/>
          <w:b/>
          <w:bCs/>
          <w:color w:val="000000"/>
        </w:rPr>
        <w:t xml:space="preserve">Executive Director </w:t>
      </w:r>
      <w:r w:rsidR="000D3472" w:rsidRPr="00430DF0">
        <w:rPr>
          <w:rFonts w:asciiTheme="majorHAnsi" w:hAnsiTheme="majorHAnsi" w:cs="Century Gothic"/>
          <w:b/>
          <w:bCs/>
          <w:color w:val="000000"/>
        </w:rPr>
        <w:t xml:space="preserve">Report </w:t>
      </w:r>
      <w:r w:rsidR="000D3472">
        <w:rPr>
          <w:rFonts w:asciiTheme="majorHAnsi" w:hAnsiTheme="majorHAnsi" w:cs="Century Gothic"/>
          <w:b/>
          <w:bCs/>
          <w:color w:val="000000"/>
        </w:rPr>
        <w:t>Submitted</w:t>
      </w:r>
      <w:r w:rsidR="001F4996">
        <w:rPr>
          <w:rFonts w:asciiTheme="majorHAnsi" w:hAnsiTheme="majorHAnsi" w:cs="Century Gothic"/>
          <w:b/>
          <w:bCs/>
          <w:color w:val="000000"/>
        </w:rPr>
        <w:t xml:space="preserve"> by Carol Lang-Godin, ED, </w:t>
      </w:r>
      <w:r w:rsidR="007E7C57">
        <w:rPr>
          <w:rFonts w:asciiTheme="majorHAnsi" w:hAnsiTheme="majorHAnsi" w:cs="Century Gothic"/>
          <w:b/>
          <w:bCs/>
          <w:color w:val="000000"/>
        </w:rPr>
        <w:t>December 2022</w:t>
      </w:r>
    </w:p>
    <w:p w:rsidR="00430DF0" w:rsidRPr="007E7C57" w:rsidRDefault="00430DF0" w:rsidP="006A240E">
      <w:pPr>
        <w:widowControl w:val="0"/>
        <w:autoSpaceDE w:val="0"/>
        <w:autoSpaceDN w:val="0"/>
        <w:adjustRightInd w:val="0"/>
        <w:rPr>
          <w:rFonts w:asciiTheme="majorHAnsi" w:hAnsiTheme="majorHAnsi" w:cs="Times Roman"/>
          <w:color w:val="000000"/>
        </w:rPr>
      </w:pPr>
      <w:r w:rsidRPr="007E7C57">
        <w:rPr>
          <w:rFonts w:asciiTheme="majorHAnsi" w:hAnsiTheme="majorHAnsi" w:cs="Century Gothic"/>
          <w:bCs/>
          <w:color w:val="000000"/>
        </w:rPr>
        <w:t xml:space="preserve">Highlights/Summary from the last month: </w:t>
      </w:r>
    </w:p>
    <w:p w:rsidR="00430DF0" w:rsidRPr="00004E89" w:rsidRDefault="00004E89" w:rsidP="006A240E">
      <w:pPr>
        <w:pStyle w:val="ListParagraph"/>
        <w:widowControl w:val="0"/>
        <w:numPr>
          <w:ilvl w:val="0"/>
          <w:numId w:val="6"/>
        </w:numPr>
        <w:tabs>
          <w:tab w:val="left" w:pos="220"/>
          <w:tab w:val="left" w:pos="720"/>
        </w:tabs>
        <w:autoSpaceDE w:val="0"/>
        <w:autoSpaceDN w:val="0"/>
        <w:adjustRightInd w:val="0"/>
        <w:rPr>
          <w:rFonts w:asciiTheme="majorHAnsi" w:hAnsiTheme="majorHAnsi" w:cs="Times Roman"/>
          <w:color w:val="000000"/>
        </w:rPr>
      </w:pPr>
      <w:r w:rsidRPr="00004E89">
        <w:rPr>
          <w:rFonts w:asciiTheme="majorHAnsi" w:hAnsiTheme="majorHAnsi" w:cs="Century Gothic"/>
          <w:color w:val="000000"/>
        </w:rPr>
        <w:t xml:space="preserve">Tina </w:t>
      </w:r>
      <w:proofErr w:type="spellStart"/>
      <w:r w:rsidRPr="00004E89">
        <w:rPr>
          <w:rFonts w:asciiTheme="majorHAnsi" w:hAnsiTheme="majorHAnsi" w:cs="Century Gothic"/>
          <w:color w:val="000000"/>
        </w:rPr>
        <w:t>LaPier</w:t>
      </w:r>
      <w:proofErr w:type="spellEnd"/>
      <w:r w:rsidRPr="00004E89">
        <w:rPr>
          <w:rFonts w:asciiTheme="majorHAnsi" w:hAnsiTheme="majorHAnsi" w:cs="Century Gothic"/>
          <w:color w:val="000000"/>
        </w:rPr>
        <w:t xml:space="preserve"> joined LFC on November 21, 2022,</w:t>
      </w:r>
      <w:r w:rsidR="000D3472">
        <w:rPr>
          <w:rFonts w:asciiTheme="majorHAnsi" w:hAnsiTheme="majorHAnsi" w:cs="Century Gothic"/>
          <w:color w:val="000000"/>
        </w:rPr>
        <w:t xml:space="preserve"> filling in for Wendy for this w</w:t>
      </w:r>
      <w:r w:rsidR="00430DF0" w:rsidRPr="00004E89">
        <w:rPr>
          <w:rFonts w:asciiTheme="majorHAnsi" w:hAnsiTheme="majorHAnsi" w:cs="Century Gothic"/>
          <w:color w:val="000000"/>
        </w:rPr>
        <w:t xml:space="preserve">inter. It’s been a smooth transition. </w:t>
      </w:r>
      <w:r w:rsidR="00430DF0" w:rsidRPr="00004E89">
        <w:rPr>
          <w:rFonts w:asciiTheme="majorHAnsi" w:hAnsiTheme="majorHAnsi" w:cs="Times Roman"/>
          <w:color w:val="000000"/>
        </w:rPr>
        <w:t> </w:t>
      </w:r>
    </w:p>
    <w:p w:rsidR="007E7C57" w:rsidRPr="006A240E" w:rsidRDefault="00004E89" w:rsidP="006A240E">
      <w:pPr>
        <w:pStyle w:val="ListParagraph"/>
        <w:widowControl w:val="0"/>
        <w:numPr>
          <w:ilvl w:val="0"/>
          <w:numId w:val="6"/>
        </w:numPr>
        <w:tabs>
          <w:tab w:val="left" w:pos="220"/>
          <w:tab w:val="left" w:pos="720"/>
        </w:tabs>
        <w:autoSpaceDE w:val="0"/>
        <w:autoSpaceDN w:val="0"/>
        <w:adjustRightInd w:val="0"/>
        <w:rPr>
          <w:rFonts w:asciiTheme="majorHAnsi" w:hAnsiTheme="majorHAnsi" w:cs="Times Roman"/>
          <w:color w:val="000000"/>
        </w:rPr>
      </w:pPr>
      <w:r w:rsidRPr="00004E89">
        <w:rPr>
          <w:rFonts w:asciiTheme="majorHAnsi" w:hAnsiTheme="majorHAnsi" w:cs="Times Roman"/>
          <w:color w:val="000000"/>
          <w:kern w:val="1"/>
        </w:rPr>
        <w:t xml:space="preserve">December 16, 2022 </w:t>
      </w:r>
      <w:r w:rsidRPr="00004E89">
        <w:rPr>
          <w:rFonts w:asciiTheme="majorHAnsi" w:hAnsiTheme="majorHAnsi" w:cs="Century Gothic"/>
          <w:color w:val="000000"/>
        </w:rPr>
        <w:t xml:space="preserve">an end of year staff party took place. Both virtual and in person were offered. Hope for next year’s celebration is an in person gathering at LFC. </w:t>
      </w:r>
    </w:p>
    <w:p w:rsidR="006A240E" w:rsidRPr="00004E89" w:rsidRDefault="006A240E" w:rsidP="006A240E">
      <w:pPr>
        <w:pStyle w:val="ListParagraph"/>
        <w:widowControl w:val="0"/>
        <w:tabs>
          <w:tab w:val="left" w:pos="220"/>
          <w:tab w:val="left" w:pos="720"/>
        </w:tabs>
        <w:autoSpaceDE w:val="0"/>
        <w:autoSpaceDN w:val="0"/>
        <w:adjustRightInd w:val="0"/>
        <w:rPr>
          <w:rFonts w:asciiTheme="majorHAnsi" w:hAnsiTheme="majorHAnsi" w:cs="Times Roman"/>
          <w:color w:val="000000"/>
        </w:rPr>
      </w:pPr>
    </w:p>
    <w:p w:rsidR="00430DF0" w:rsidRPr="00430DF0" w:rsidRDefault="00430DF0" w:rsidP="006A240E">
      <w:pPr>
        <w:widowControl w:val="0"/>
        <w:numPr>
          <w:ilvl w:val="0"/>
          <w:numId w:val="2"/>
        </w:numPr>
        <w:tabs>
          <w:tab w:val="left" w:pos="220"/>
          <w:tab w:val="left" w:pos="720"/>
        </w:tabs>
        <w:autoSpaceDE w:val="0"/>
        <w:autoSpaceDN w:val="0"/>
        <w:adjustRightInd w:val="0"/>
        <w:ind w:hanging="720"/>
        <w:rPr>
          <w:rFonts w:asciiTheme="majorHAnsi" w:hAnsiTheme="majorHAnsi" w:cs="Times Roman"/>
          <w:color w:val="000000"/>
        </w:rPr>
      </w:pPr>
      <w:r w:rsidRPr="00430DF0">
        <w:rPr>
          <w:rFonts w:asciiTheme="majorHAnsi" w:hAnsiTheme="majorHAnsi" w:cs="Century Gothic"/>
          <w:b/>
          <w:bCs/>
          <w:color w:val="000000"/>
        </w:rPr>
        <w:t xml:space="preserve">Parent Child Center Network (PCCN) </w:t>
      </w:r>
      <w:r w:rsidRPr="00430DF0">
        <w:rPr>
          <w:rFonts w:asciiTheme="majorHAnsi" w:hAnsiTheme="majorHAnsi" w:cs="Times Roman"/>
          <w:color w:val="000000"/>
        </w:rPr>
        <w:t> </w:t>
      </w:r>
    </w:p>
    <w:p w:rsidR="007E7C57" w:rsidRPr="00004E89" w:rsidRDefault="00430DF0" w:rsidP="006A240E">
      <w:pPr>
        <w:pStyle w:val="ListParagraph"/>
        <w:widowControl w:val="0"/>
        <w:numPr>
          <w:ilvl w:val="0"/>
          <w:numId w:val="7"/>
        </w:numPr>
        <w:autoSpaceDE w:val="0"/>
        <w:autoSpaceDN w:val="0"/>
        <w:adjustRightInd w:val="0"/>
        <w:rPr>
          <w:rFonts w:asciiTheme="majorHAnsi" w:hAnsiTheme="majorHAnsi" w:cs="Century Gothic"/>
          <w:color w:val="000000"/>
        </w:rPr>
      </w:pPr>
      <w:r w:rsidRPr="00004E89">
        <w:rPr>
          <w:rFonts w:asciiTheme="majorHAnsi" w:hAnsiTheme="majorHAnsi" w:cs="Century Gothic"/>
          <w:color w:val="000000"/>
        </w:rPr>
        <w:t xml:space="preserve">December PCC </w:t>
      </w:r>
      <w:r w:rsidR="00F959D3">
        <w:rPr>
          <w:rFonts w:asciiTheme="majorHAnsi" w:hAnsiTheme="majorHAnsi" w:cs="Century Gothic"/>
          <w:color w:val="000000"/>
        </w:rPr>
        <w:t xml:space="preserve">was a virtual meeting focusing on: </w:t>
      </w:r>
    </w:p>
    <w:p w:rsidR="007E7C57" w:rsidRPr="00004E89" w:rsidRDefault="00430DF0" w:rsidP="006A240E">
      <w:pPr>
        <w:pStyle w:val="ListParagraph"/>
        <w:widowControl w:val="0"/>
        <w:numPr>
          <w:ilvl w:val="0"/>
          <w:numId w:val="9"/>
        </w:numPr>
        <w:autoSpaceDE w:val="0"/>
        <w:autoSpaceDN w:val="0"/>
        <w:adjustRightInd w:val="0"/>
        <w:ind w:left="1080"/>
        <w:rPr>
          <w:rFonts w:asciiTheme="majorHAnsi" w:hAnsiTheme="majorHAnsi" w:cs="Century Gothic"/>
          <w:color w:val="000000"/>
        </w:rPr>
      </w:pPr>
      <w:r w:rsidRPr="00004E89">
        <w:rPr>
          <w:rFonts w:asciiTheme="majorHAnsi" w:hAnsiTheme="majorHAnsi" w:cs="Century Gothic"/>
          <w:color w:val="000000"/>
        </w:rPr>
        <w:t>Matt</w:t>
      </w:r>
      <w:r w:rsidR="00F959D3">
        <w:rPr>
          <w:rFonts w:asciiTheme="majorHAnsi" w:hAnsiTheme="majorHAnsi" w:cs="Century Gothic"/>
          <w:color w:val="000000"/>
        </w:rPr>
        <w:t xml:space="preserve"> </w:t>
      </w:r>
      <w:r w:rsidRPr="00004E89">
        <w:rPr>
          <w:rFonts w:asciiTheme="majorHAnsi" w:hAnsiTheme="majorHAnsi" w:cs="Century Gothic"/>
          <w:color w:val="000000"/>
        </w:rPr>
        <w:t>Levin,</w:t>
      </w:r>
      <w:r w:rsidR="00F959D3">
        <w:rPr>
          <w:rFonts w:asciiTheme="majorHAnsi" w:hAnsiTheme="majorHAnsi" w:cs="Century Gothic"/>
          <w:color w:val="000000"/>
        </w:rPr>
        <w:t xml:space="preserve"> </w:t>
      </w:r>
      <w:r w:rsidRPr="00004E89">
        <w:rPr>
          <w:rFonts w:asciiTheme="majorHAnsi" w:hAnsiTheme="majorHAnsi" w:cs="Century Gothic"/>
          <w:color w:val="000000"/>
        </w:rPr>
        <w:t>Vermont</w:t>
      </w:r>
      <w:r w:rsidR="00F959D3">
        <w:rPr>
          <w:rFonts w:asciiTheme="majorHAnsi" w:hAnsiTheme="majorHAnsi" w:cs="Century Gothic"/>
          <w:color w:val="000000"/>
        </w:rPr>
        <w:t xml:space="preserve"> </w:t>
      </w:r>
      <w:r w:rsidRPr="00004E89">
        <w:rPr>
          <w:rFonts w:asciiTheme="majorHAnsi" w:hAnsiTheme="majorHAnsi" w:cs="Century Gothic"/>
          <w:color w:val="000000"/>
        </w:rPr>
        <w:t>Early</w:t>
      </w:r>
      <w:r w:rsidR="00F959D3">
        <w:rPr>
          <w:rFonts w:asciiTheme="majorHAnsi" w:hAnsiTheme="majorHAnsi" w:cs="Century Gothic"/>
          <w:color w:val="000000"/>
        </w:rPr>
        <w:t xml:space="preserve"> </w:t>
      </w:r>
      <w:r w:rsidRPr="00004E89">
        <w:rPr>
          <w:rFonts w:asciiTheme="majorHAnsi" w:hAnsiTheme="majorHAnsi" w:cs="Century Gothic"/>
          <w:color w:val="000000"/>
        </w:rPr>
        <w:t>Childhood</w:t>
      </w:r>
      <w:r w:rsidR="00F959D3">
        <w:rPr>
          <w:rFonts w:asciiTheme="majorHAnsi" w:hAnsiTheme="majorHAnsi" w:cs="Century Gothic"/>
          <w:color w:val="000000"/>
        </w:rPr>
        <w:t xml:space="preserve"> </w:t>
      </w:r>
      <w:r w:rsidRPr="00004E89">
        <w:rPr>
          <w:rFonts w:asciiTheme="majorHAnsi" w:hAnsiTheme="majorHAnsi" w:cs="Century Gothic"/>
          <w:color w:val="000000"/>
        </w:rPr>
        <w:t>Advocacy</w:t>
      </w:r>
      <w:r w:rsidR="00F959D3">
        <w:rPr>
          <w:rFonts w:asciiTheme="majorHAnsi" w:hAnsiTheme="majorHAnsi" w:cs="Century Gothic"/>
          <w:color w:val="000000"/>
        </w:rPr>
        <w:t xml:space="preserve"> </w:t>
      </w:r>
      <w:r w:rsidRPr="00004E89">
        <w:rPr>
          <w:rFonts w:asciiTheme="majorHAnsi" w:hAnsiTheme="majorHAnsi" w:cs="Century Gothic"/>
          <w:color w:val="000000"/>
        </w:rPr>
        <w:t>Alliance</w:t>
      </w:r>
      <w:r w:rsidR="00F959D3">
        <w:rPr>
          <w:rFonts w:asciiTheme="majorHAnsi" w:hAnsiTheme="majorHAnsi" w:cs="Century Gothic"/>
          <w:color w:val="000000"/>
        </w:rPr>
        <w:t xml:space="preserve"> </w:t>
      </w:r>
      <w:r w:rsidRPr="00004E89">
        <w:rPr>
          <w:rFonts w:asciiTheme="majorHAnsi" w:hAnsiTheme="majorHAnsi" w:cs="Century Gothic"/>
          <w:color w:val="000000"/>
        </w:rPr>
        <w:t xml:space="preserve">(VECAA) </w:t>
      </w:r>
    </w:p>
    <w:p w:rsidR="00004E89" w:rsidRPr="00004E89" w:rsidRDefault="00430DF0" w:rsidP="006A240E">
      <w:pPr>
        <w:pStyle w:val="ListParagraph"/>
        <w:widowControl w:val="0"/>
        <w:numPr>
          <w:ilvl w:val="0"/>
          <w:numId w:val="8"/>
        </w:numPr>
        <w:autoSpaceDE w:val="0"/>
        <w:autoSpaceDN w:val="0"/>
        <w:adjustRightInd w:val="0"/>
        <w:ind w:left="1080"/>
        <w:rPr>
          <w:rFonts w:asciiTheme="majorHAnsi" w:hAnsiTheme="majorHAnsi" w:cs="Courier New"/>
          <w:color w:val="000000"/>
        </w:rPr>
      </w:pPr>
      <w:r w:rsidRPr="00004E89">
        <w:rPr>
          <w:rFonts w:asciiTheme="majorHAnsi" w:hAnsiTheme="majorHAnsi" w:cs="Century Gothic"/>
          <w:color w:val="000000"/>
        </w:rPr>
        <w:t>Updates</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from</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Child</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Development</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Division </w:t>
      </w:r>
    </w:p>
    <w:p w:rsidR="007E7C57" w:rsidRPr="00004E89" w:rsidRDefault="00430DF0" w:rsidP="006A240E">
      <w:pPr>
        <w:pStyle w:val="ListParagraph"/>
        <w:widowControl w:val="0"/>
        <w:numPr>
          <w:ilvl w:val="0"/>
          <w:numId w:val="8"/>
        </w:numPr>
        <w:autoSpaceDE w:val="0"/>
        <w:autoSpaceDN w:val="0"/>
        <w:adjustRightInd w:val="0"/>
        <w:ind w:left="1080"/>
        <w:rPr>
          <w:rFonts w:asciiTheme="majorHAnsi" w:hAnsiTheme="majorHAnsi" w:cs="Century Gothic"/>
          <w:color w:val="000000"/>
        </w:rPr>
      </w:pPr>
      <w:r w:rsidRPr="00004E89">
        <w:rPr>
          <w:rFonts w:asciiTheme="majorHAnsi" w:hAnsiTheme="majorHAnsi" w:cs="Century Gothic"/>
          <w:color w:val="000000"/>
        </w:rPr>
        <w:t>Peer</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Review</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Planning</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for</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PCC</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who</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need</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to</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go</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this</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year </w:t>
      </w:r>
    </w:p>
    <w:p w:rsidR="00004E89" w:rsidRPr="00004E89" w:rsidRDefault="00430DF0" w:rsidP="006A240E">
      <w:pPr>
        <w:pStyle w:val="ListParagraph"/>
        <w:widowControl w:val="0"/>
        <w:numPr>
          <w:ilvl w:val="0"/>
          <w:numId w:val="8"/>
        </w:numPr>
        <w:autoSpaceDE w:val="0"/>
        <w:autoSpaceDN w:val="0"/>
        <w:adjustRightInd w:val="0"/>
        <w:ind w:left="1080"/>
        <w:rPr>
          <w:rFonts w:asciiTheme="majorHAnsi" w:hAnsiTheme="majorHAnsi" w:cs="Courier New"/>
          <w:color w:val="000000"/>
        </w:rPr>
      </w:pPr>
      <w:r w:rsidRPr="00004E89">
        <w:rPr>
          <w:rFonts w:asciiTheme="majorHAnsi" w:hAnsiTheme="majorHAnsi" w:cs="Century Gothic"/>
          <w:color w:val="000000"/>
        </w:rPr>
        <w:t>Committee</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Updates </w:t>
      </w:r>
    </w:p>
    <w:p w:rsidR="007E7C57" w:rsidRPr="00004E89" w:rsidRDefault="00430DF0" w:rsidP="006A240E">
      <w:pPr>
        <w:pStyle w:val="ListParagraph"/>
        <w:widowControl w:val="0"/>
        <w:numPr>
          <w:ilvl w:val="0"/>
          <w:numId w:val="8"/>
        </w:numPr>
        <w:autoSpaceDE w:val="0"/>
        <w:autoSpaceDN w:val="0"/>
        <w:adjustRightInd w:val="0"/>
        <w:ind w:left="1080"/>
        <w:rPr>
          <w:rFonts w:asciiTheme="majorHAnsi" w:hAnsiTheme="majorHAnsi" w:cs="Century Gothic"/>
          <w:color w:val="000000"/>
        </w:rPr>
      </w:pPr>
      <w:r w:rsidRPr="00004E89">
        <w:rPr>
          <w:rFonts w:asciiTheme="majorHAnsi" w:hAnsiTheme="majorHAnsi" w:cs="Century Gothic"/>
          <w:color w:val="000000"/>
        </w:rPr>
        <w:t>Upcoming</w:t>
      </w:r>
      <w:r w:rsidR="00004E89" w:rsidRPr="00004E89">
        <w:rPr>
          <w:rFonts w:asciiTheme="majorHAnsi" w:hAnsiTheme="majorHAnsi" w:cs="Century Gothic"/>
          <w:color w:val="000000"/>
        </w:rPr>
        <w:t xml:space="preserve"> </w:t>
      </w:r>
      <w:r w:rsidRPr="00004E89">
        <w:rPr>
          <w:rFonts w:asciiTheme="majorHAnsi" w:hAnsiTheme="majorHAnsi" w:cs="Century Gothic"/>
          <w:color w:val="000000"/>
        </w:rPr>
        <w:t>reporting </w:t>
      </w:r>
    </w:p>
    <w:p w:rsidR="006A240E" w:rsidRPr="00F959D3" w:rsidRDefault="00430DF0" w:rsidP="00F959D3">
      <w:pPr>
        <w:pStyle w:val="ListParagraph"/>
        <w:widowControl w:val="0"/>
        <w:numPr>
          <w:ilvl w:val="0"/>
          <w:numId w:val="8"/>
        </w:numPr>
        <w:autoSpaceDE w:val="0"/>
        <w:autoSpaceDN w:val="0"/>
        <w:adjustRightInd w:val="0"/>
        <w:ind w:left="1080"/>
        <w:rPr>
          <w:rFonts w:asciiTheme="majorHAnsi" w:hAnsiTheme="majorHAnsi" w:cs="Times Roman"/>
          <w:color w:val="000000"/>
        </w:rPr>
      </w:pPr>
      <w:r w:rsidRPr="00004E89">
        <w:rPr>
          <w:rFonts w:asciiTheme="majorHAnsi" w:hAnsiTheme="majorHAnsi" w:cs="Century Gothic"/>
          <w:color w:val="000000"/>
        </w:rPr>
        <w:t xml:space="preserve">8 core services and rubric work </w:t>
      </w:r>
    </w:p>
    <w:p w:rsidR="00430DF0" w:rsidRPr="00F959D3" w:rsidRDefault="00430DF0" w:rsidP="00F959D3">
      <w:pPr>
        <w:pStyle w:val="ListParagraph"/>
        <w:widowControl w:val="0"/>
        <w:numPr>
          <w:ilvl w:val="0"/>
          <w:numId w:val="10"/>
        </w:numPr>
        <w:autoSpaceDE w:val="0"/>
        <w:autoSpaceDN w:val="0"/>
        <w:adjustRightInd w:val="0"/>
        <w:rPr>
          <w:rFonts w:asciiTheme="majorHAnsi" w:hAnsiTheme="majorHAnsi" w:cs="Century Gothic"/>
          <w:color w:val="000000"/>
        </w:rPr>
      </w:pPr>
      <w:r w:rsidRPr="00F959D3">
        <w:rPr>
          <w:rFonts w:asciiTheme="majorHAnsi" w:hAnsiTheme="majorHAnsi" w:cs="Century Gothic"/>
          <w:color w:val="000000"/>
        </w:rPr>
        <w:t xml:space="preserve">Attended PCC Executive Committee, Quality &amp; Standards Committee, and 2023 PCC Innovations Conference planning meetings. </w:t>
      </w:r>
    </w:p>
    <w:p w:rsidR="007E7C57" w:rsidRPr="00430DF0" w:rsidRDefault="007E7C57" w:rsidP="007E7C57">
      <w:pPr>
        <w:widowControl w:val="0"/>
        <w:autoSpaceDE w:val="0"/>
        <w:autoSpaceDN w:val="0"/>
        <w:adjustRightInd w:val="0"/>
        <w:spacing w:line="340" w:lineRule="atLeast"/>
        <w:rPr>
          <w:rFonts w:asciiTheme="majorHAnsi" w:hAnsiTheme="majorHAnsi" w:cs="Times Roman"/>
          <w:color w:val="000000"/>
        </w:rPr>
      </w:pPr>
    </w:p>
    <w:p w:rsidR="00430DF0" w:rsidRPr="00430DF0" w:rsidRDefault="00430DF0" w:rsidP="007E7C57">
      <w:pPr>
        <w:widowControl w:val="0"/>
        <w:autoSpaceDE w:val="0"/>
        <w:autoSpaceDN w:val="0"/>
        <w:adjustRightInd w:val="0"/>
        <w:spacing w:line="360" w:lineRule="atLeast"/>
        <w:rPr>
          <w:rFonts w:asciiTheme="majorHAnsi" w:hAnsiTheme="majorHAnsi" w:cs="Times Roman"/>
          <w:color w:val="000000"/>
        </w:rPr>
      </w:pPr>
      <w:r w:rsidRPr="00430DF0">
        <w:rPr>
          <w:rFonts w:asciiTheme="majorHAnsi" w:hAnsiTheme="majorHAnsi" w:cs="Century Gothic"/>
          <w:b/>
          <w:bCs/>
          <w:color w:val="000000"/>
        </w:rPr>
        <w:t xml:space="preserve">Building Maintenance Projects/Property </w:t>
      </w:r>
    </w:p>
    <w:p w:rsidR="00430DF0" w:rsidRPr="00F959D3" w:rsidRDefault="00430DF0" w:rsidP="00F959D3">
      <w:pPr>
        <w:pStyle w:val="ListParagraph"/>
        <w:widowControl w:val="0"/>
        <w:numPr>
          <w:ilvl w:val="0"/>
          <w:numId w:val="10"/>
        </w:numPr>
        <w:tabs>
          <w:tab w:val="left" w:pos="220"/>
          <w:tab w:val="left" w:pos="720"/>
        </w:tabs>
        <w:autoSpaceDE w:val="0"/>
        <w:autoSpaceDN w:val="0"/>
        <w:adjustRightInd w:val="0"/>
        <w:rPr>
          <w:rFonts w:asciiTheme="majorHAnsi" w:hAnsiTheme="majorHAnsi" w:cs="Times Roman"/>
          <w:color w:val="000000"/>
        </w:rPr>
      </w:pPr>
      <w:r w:rsidRPr="00F959D3">
        <w:rPr>
          <w:rFonts w:asciiTheme="majorHAnsi" w:hAnsiTheme="majorHAnsi" w:cs="Century Gothic"/>
          <w:color w:val="000000"/>
        </w:rPr>
        <w:t xml:space="preserve">Mark Cote expressed concerns about unhealthy trees just beyond the main LFC building leaning over his buildings. Have walked the property lines quite a bit. We have someone removing the trees close to Mark’s property in exchange for the wood. Work is underway now. </w:t>
      </w:r>
      <w:r w:rsidRPr="00F959D3">
        <w:rPr>
          <w:rFonts w:asciiTheme="majorHAnsi" w:hAnsiTheme="majorHAnsi" w:cs="Times Roman"/>
          <w:color w:val="000000"/>
        </w:rPr>
        <w:t> </w:t>
      </w:r>
    </w:p>
    <w:p w:rsidR="00430DF0" w:rsidRPr="00F959D3" w:rsidRDefault="00430DF0" w:rsidP="00F959D3">
      <w:pPr>
        <w:pStyle w:val="ListParagraph"/>
        <w:widowControl w:val="0"/>
        <w:numPr>
          <w:ilvl w:val="0"/>
          <w:numId w:val="10"/>
        </w:numPr>
        <w:tabs>
          <w:tab w:val="left" w:pos="220"/>
          <w:tab w:val="left" w:pos="720"/>
        </w:tabs>
        <w:autoSpaceDE w:val="0"/>
        <w:autoSpaceDN w:val="0"/>
        <w:adjustRightInd w:val="0"/>
        <w:rPr>
          <w:rFonts w:asciiTheme="majorHAnsi" w:hAnsiTheme="majorHAnsi" w:cs="Times Roman"/>
          <w:color w:val="000000"/>
        </w:rPr>
      </w:pPr>
      <w:r w:rsidRPr="00F959D3">
        <w:rPr>
          <w:rFonts w:asciiTheme="majorHAnsi" w:hAnsiTheme="majorHAnsi" w:cs="Century Gothic"/>
          <w:color w:val="000000"/>
        </w:rPr>
        <w:t xml:space="preserve">Marilyn recommended two people for doing maintenance at LFC and they’ll be able to take on projects around the building. Thanks Marilyn! </w:t>
      </w:r>
      <w:r w:rsidRPr="00F959D3">
        <w:rPr>
          <w:rFonts w:asciiTheme="majorHAnsi" w:hAnsiTheme="majorHAnsi" w:cs="Times Roman"/>
          <w:color w:val="000000"/>
        </w:rPr>
        <w:t> </w:t>
      </w:r>
    </w:p>
    <w:p w:rsidR="00AD70B5" w:rsidRPr="00AD70B5" w:rsidRDefault="00430DF0" w:rsidP="00F959D3">
      <w:pPr>
        <w:pStyle w:val="ListParagraph"/>
        <w:widowControl w:val="0"/>
        <w:numPr>
          <w:ilvl w:val="0"/>
          <w:numId w:val="10"/>
        </w:numPr>
        <w:tabs>
          <w:tab w:val="left" w:pos="220"/>
          <w:tab w:val="left" w:pos="720"/>
        </w:tabs>
        <w:autoSpaceDE w:val="0"/>
        <w:autoSpaceDN w:val="0"/>
        <w:adjustRightInd w:val="0"/>
        <w:rPr>
          <w:rFonts w:asciiTheme="majorHAnsi" w:hAnsiTheme="majorHAnsi" w:cs="Times Roman"/>
          <w:color w:val="000000"/>
        </w:rPr>
      </w:pPr>
      <w:r w:rsidRPr="00F959D3">
        <w:rPr>
          <w:rFonts w:asciiTheme="majorHAnsi" w:hAnsiTheme="majorHAnsi" w:cs="Century Gothic"/>
          <w:color w:val="000000"/>
        </w:rPr>
        <w:t xml:space="preserve">Kathleen shared </w:t>
      </w:r>
      <w:r w:rsidR="00AD70B5">
        <w:rPr>
          <w:rFonts w:asciiTheme="majorHAnsi" w:hAnsiTheme="majorHAnsi" w:cs="Century Gothic"/>
          <w:color w:val="000000"/>
        </w:rPr>
        <w:t xml:space="preserve">with Carol, </w:t>
      </w:r>
      <w:r w:rsidRPr="00F959D3">
        <w:rPr>
          <w:rFonts w:asciiTheme="majorHAnsi" w:hAnsiTheme="majorHAnsi" w:cs="Century Gothic"/>
          <w:color w:val="000000"/>
        </w:rPr>
        <w:t>via email</w:t>
      </w:r>
      <w:r w:rsidR="00AD70B5">
        <w:rPr>
          <w:rFonts w:asciiTheme="majorHAnsi" w:hAnsiTheme="majorHAnsi" w:cs="Century Gothic"/>
          <w:color w:val="000000"/>
        </w:rPr>
        <w:t xml:space="preserve">, </w:t>
      </w:r>
      <w:r w:rsidRPr="00F959D3">
        <w:rPr>
          <w:rFonts w:asciiTheme="majorHAnsi" w:hAnsiTheme="majorHAnsi" w:cs="Century Gothic"/>
          <w:color w:val="000000"/>
        </w:rPr>
        <w:t xml:space="preserve">two lawyers who may be able to assist with LFC “issues” that arise. I’ll reach out in 2023 and first priority will be Bridge St. use concerns. Thanks Kathleen! </w:t>
      </w:r>
    </w:p>
    <w:p w:rsidR="00F959D3" w:rsidRPr="00AD70B5" w:rsidRDefault="00AD70B5" w:rsidP="00AD70B5">
      <w:pPr>
        <w:widowControl w:val="0"/>
        <w:tabs>
          <w:tab w:val="left" w:pos="220"/>
          <w:tab w:val="left" w:pos="720"/>
        </w:tabs>
        <w:autoSpaceDE w:val="0"/>
        <w:autoSpaceDN w:val="0"/>
        <w:adjustRightInd w:val="0"/>
        <w:ind w:left="360"/>
        <w:rPr>
          <w:rFonts w:asciiTheme="majorHAnsi" w:hAnsiTheme="majorHAnsi" w:cs="Times Roman"/>
          <w:color w:val="000000"/>
        </w:rPr>
      </w:pPr>
      <w:r>
        <w:rPr>
          <w:rFonts w:asciiTheme="majorHAnsi" w:hAnsiTheme="majorHAnsi" w:cs="Times Roman"/>
          <w:color w:val="000000"/>
        </w:rPr>
        <w:t xml:space="preserve">Discussion: Kerrie shared a name of a third lawyer at this meeting. Eileen shared a name of a lawyer with contact information via email. </w:t>
      </w:r>
      <w:r w:rsidR="00430DF0" w:rsidRPr="00AD70B5">
        <w:rPr>
          <w:rFonts w:asciiTheme="majorHAnsi" w:hAnsiTheme="majorHAnsi" w:cs="Times Roman"/>
          <w:color w:val="000000"/>
        </w:rPr>
        <w:t> </w:t>
      </w:r>
    </w:p>
    <w:p w:rsidR="00F959D3" w:rsidRDefault="00F959D3" w:rsidP="00F959D3">
      <w:pPr>
        <w:widowControl w:val="0"/>
        <w:numPr>
          <w:ilvl w:val="0"/>
          <w:numId w:val="3"/>
        </w:numPr>
        <w:tabs>
          <w:tab w:val="left" w:pos="220"/>
          <w:tab w:val="left" w:pos="720"/>
        </w:tabs>
        <w:autoSpaceDE w:val="0"/>
        <w:autoSpaceDN w:val="0"/>
        <w:adjustRightInd w:val="0"/>
        <w:ind w:hanging="720"/>
        <w:rPr>
          <w:rFonts w:asciiTheme="majorHAnsi" w:hAnsiTheme="majorHAnsi" w:cs="Times Roman"/>
          <w:color w:val="000000"/>
        </w:rPr>
      </w:pPr>
    </w:p>
    <w:p w:rsidR="00430DF0" w:rsidRPr="00430DF0" w:rsidRDefault="00430DF0" w:rsidP="00F959D3">
      <w:pPr>
        <w:widowControl w:val="0"/>
        <w:numPr>
          <w:ilvl w:val="0"/>
          <w:numId w:val="3"/>
        </w:numPr>
        <w:tabs>
          <w:tab w:val="left" w:pos="220"/>
          <w:tab w:val="left" w:pos="720"/>
        </w:tabs>
        <w:autoSpaceDE w:val="0"/>
        <w:autoSpaceDN w:val="0"/>
        <w:adjustRightInd w:val="0"/>
        <w:ind w:hanging="720"/>
        <w:rPr>
          <w:rFonts w:asciiTheme="majorHAnsi" w:hAnsiTheme="majorHAnsi" w:cs="Times Roman"/>
          <w:color w:val="000000"/>
        </w:rPr>
      </w:pPr>
      <w:r w:rsidRPr="00430DF0">
        <w:rPr>
          <w:rFonts w:asciiTheme="majorHAnsi" w:hAnsiTheme="majorHAnsi" w:cs="Century Gothic"/>
          <w:b/>
          <w:bCs/>
          <w:color w:val="000000"/>
        </w:rPr>
        <w:t xml:space="preserve">Other </w:t>
      </w:r>
      <w:r w:rsidRPr="00430DF0">
        <w:rPr>
          <w:rFonts w:asciiTheme="majorHAnsi" w:hAnsiTheme="majorHAnsi" w:cs="Times Roman"/>
          <w:color w:val="000000"/>
        </w:rPr>
        <w:t> </w:t>
      </w:r>
    </w:p>
    <w:p w:rsidR="00430DF0" w:rsidRPr="00285080" w:rsidRDefault="00430DF0" w:rsidP="00285080">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 xml:space="preserve">LFC Leadership Team met 12/5 for a working retreat. Focused o peer review recommendations and mapping out next 6-12 months. Scheduled another retreat for June. Would like to begin thinking about Strategic Planning with Board involvement. Looking for recommendations for someone to facilitate this process if you have any. We have a few ideas and will look into cost. </w:t>
      </w:r>
      <w:r w:rsidRPr="00285080">
        <w:rPr>
          <w:rFonts w:asciiTheme="majorHAnsi" w:hAnsiTheme="majorHAnsi" w:cs="Times Roman"/>
          <w:color w:val="000000"/>
        </w:rPr>
        <w:t> </w:t>
      </w:r>
    </w:p>
    <w:p w:rsidR="00430DF0" w:rsidRPr="00285080" w:rsidRDefault="00430DF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 xml:space="preserve">Holiday Project and Adopt-a-Family went every well. Holiday Project served 320 kids (158 families.) Adopt a Family served 14 families including 38 kids. Staff put </w:t>
      </w:r>
      <w:r w:rsidRPr="00285080">
        <w:rPr>
          <w:rFonts w:asciiTheme="majorHAnsi" w:hAnsiTheme="majorHAnsi" w:cs="Times Roman"/>
          <w:color w:val="000000"/>
        </w:rPr>
        <w:t> </w:t>
      </w:r>
      <w:r w:rsidRPr="00285080">
        <w:rPr>
          <w:rFonts w:asciiTheme="majorHAnsi" w:hAnsiTheme="majorHAnsi" w:cs="Century Gothic"/>
          <w:color w:val="000000"/>
        </w:rPr>
        <w:t xml:space="preserve">so much time and energy into these two things. Wendy and Veronica in particular. </w:t>
      </w:r>
    </w:p>
    <w:p w:rsidR="00430DF0" w:rsidRPr="00285080" w:rsidRDefault="00430DF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 xml:space="preserve">I participated in the two-day EC-LINC virtual convening and sat on a panel </w:t>
      </w:r>
      <w:r w:rsidRPr="00285080">
        <w:rPr>
          <w:rFonts w:asciiTheme="majorHAnsi" w:hAnsiTheme="majorHAnsi" w:cs="Times Roman"/>
          <w:color w:val="000000"/>
        </w:rPr>
        <w:t> </w:t>
      </w:r>
      <w:r w:rsidRPr="00285080">
        <w:rPr>
          <w:rFonts w:asciiTheme="majorHAnsi" w:hAnsiTheme="majorHAnsi" w:cs="Century Gothic"/>
          <w:color w:val="000000"/>
        </w:rPr>
        <w:t xml:space="preserve">answering questions about DULCE. </w:t>
      </w:r>
      <w:r w:rsidRPr="00285080">
        <w:rPr>
          <w:rFonts w:asciiTheme="majorHAnsi" w:hAnsiTheme="majorHAnsi" w:cs="Century Gothic"/>
          <w:color w:val="0000FF"/>
        </w:rPr>
        <w:t xml:space="preserve">https://cssp.org/our-work/project/early- </w:t>
      </w:r>
      <w:r w:rsidRPr="00285080">
        <w:rPr>
          <w:rFonts w:asciiTheme="majorHAnsi" w:hAnsiTheme="majorHAnsi" w:cs="Times Roman"/>
          <w:color w:val="000000"/>
        </w:rPr>
        <w:t> </w:t>
      </w:r>
      <w:r w:rsidRPr="00285080">
        <w:rPr>
          <w:rFonts w:asciiTheme="majorHAnsi" w:hAnsiTheme="majorHAnsi" w:cs="Century Gothic"/>
          <w:color w:val="0000FF"/>
        </w:rPr>
        <w:t xml:space="preserve">childhood-learning-and-innovation-network-for-communities/ </w:t>
      </w:r>
      <w:r w:rsidRPr="00285080">
        <w:rPr>
          <w:rFonts w:asciiTheme="majorHAnsi" w:hAnsiTheme="majorHAnsi" w:cs="Times Roman"/>
          <w:color w:val="000000"/>
        </w:rPr>
        <w:t> </w:t>
      </w:r>
    </w:p>
    <w:p w:rsidR="00430DF0" w:rsidRPr="00285080" w:rsidRDefault="00430DF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 xml:space="preserve">FY’22 Audit documents (which we reviewed in October) are completed. If you would like a copy, please let me know. </w:t>
      </w:r>
      <w:r w:rsidR="00CC71E0">
        <w:rPr>
          <w:rFonts w:asciiTheme="majorHAnsi" w:hAnsiTheme="majorHAnsi" w:cs="Century Gothic"/>
          <w:color w:val="000000"/>
        </w:rPr>
        <w:t xml:space="preserve">The </w:t>
      </w:r>
      <w:r w:rsidRPr="00285080">
        <w:rPr>
          <w:rFonts w:asciiTheme="majorHAnsi" w:hAnsiTheme="majorHAnsi" w:cs="Century Gothic"/>
          <w:color w:val="000000"/>
        </w:rPr>
        <w:t xml:space="preserve">990 will go up on website. </w:t>
      </w:r>
      <w:r w:rsidRPr="00285080">
        <w:rPr>
          <w:rFonts w:asciiTheme="majorHAnsi" w:hAnsiTheme="majorHAnsi" w:cs="Times Roman"/>
          <w:color w:val="000000"/>
        </w:rPr>
        <w:t> </w:t>
      </w:r>
    </w:p>
    <w:p w:rsidR="00430DF0" w:rsidRPr="00285080" w:rsidRDefault="00CC71E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Pr>
          <w:rFonts w:asciiTheme="majorHAnsi" w:hAnsiTheme="majorHAnsi" w:cs="Century Gothic"/>
          <w:color w:val="000000"/>
        </w:rPr>
        <w:t xml:space="preserve">The LFC is </w:t>
      </w:r>
      <w:r w:rsidR="00430DF0" w:rsidRPr="00285080">
        <w:rPr>
          <w:rFonts w:asciiTheme="majorHAnsi" w:hAnsiTheme="majorHAnsi" w:cs="Century Gothic"/>
          <w:color w:val="000000"/>
        </w:rPr>
        <w:t xml:space="preserve">still waiting on a number of outstanding grants from the state which Dean, and I continue to follow-up on. </w:t>
      </w:r>
      <w:r w:rsidR="00430DF0" w:rsidRPr="00285080">
        <w:rPr>
          <w:rFonts w:asciiTheme="majorHAnsi" w:hAnsiTheme="majorHAnsi" w:cs="Times Roman"/>
          <w:color w:val="000000"/>
        </w:rPr>
        <w:t> </w:t>
      </w:r>
    </w:p>
    <w:p w:rsidR="00027629" w:rsidRDefault="00430DF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 xml:space="preserve">Met with Rich Westman on </w:t>
      </w:r>
      <w:r w:rsidR="00CC71E0">
        <w:rPr>
          <w:rFonts w:asciiTheme="majorHAnsi" w:hAnsiTheme="majorHAnsi" w:cs="Century Gothic"/>
          <w:color w:val="000000"/>
        </w:rPr>
        <w:t>December 23, 2022</w:t>
      </w:r>
      <w:r w:rsidRPr="00285080">
        <w:rPr>
          <w:rFonts w:asciiTheme="majorHAnsi" w:hAnsiTheme="majorHAnsi" w:cs="Century Gothic"/>
          <w:color w:val="000000"/>
        </w:rPr>
        <w:t xml:space="preserve"> to share LFC issues ad priorities as he prepares to go back to Montpelier for the legislative session. </w:t>
      </w:r>
      <w:r w:rsidRPr="00285080">
        <w:rPr>
          <w:rFonts w:asciiTheme="majorHAnsi" w:hAnsiTheme="majorHAnsi" w:cs="Times Roman"/>
          <w:color w:val="000000"/>
        </w:rPr>
        <w:t> </w:t>
      </w:r>
    </w:p>
    <w:p w:rsidR="00027629" w:rsidRDefault="00027629" w:rsidP="00027629">
      <w:pPr>
        <w:pStyle w:val="ListParagraph"/>
        <w:widowControl w:val="0"/>
        <w:tabs>
          <w:tab w:val="left" w:pos="220"/>
          <w:tab w:val="left" w:pos="720"/>
        </w:tabs>
        <w:autoSpaceDE w:val="0"/>
        <w:autoSpaceDN w:val="0"/>
        <w:adjustRightInd w:val="0"/>
        <w:ind w:left="1080"/>
        <w:rPr>
          <w:rFonts w:asciiTheme="majorHAnsi" w:hAnsiTheme="majorHAnsi" w:cs="Times Roman"/>
          <w:color w:val="000000"/>
        </w:rPr>
      </w:pPr>
    </w:p>
    <w:p w:rsidR="00027629" w:rsidRDefault="00430DF0" w:rsidP="00027629">
      <w:pPr>
        <w:widowControl w:val="0"/>
        <w:tabs>
          <w:tab w:val="left" w:pos="220"/>
          <w:tab w:val="left" w:pos="720"/>
        </w:tabs>
        <w:autoSpaceDE w:val="0"/>
        <w:autoSpaceDN w:val="0"/>
        <w:adjustRightInd w:val="0"/>
        <w:jc w:val="center"/>
        <w:rPr>
          <w:rFonts w:asciiTheme="majorHAnsi" w:hAnsiTheme="majorHAnsi" w:cs="Times Roman"/>
          <w:color w:val="000000"/>
        </w:rPr>
      </w:pPr>
      <w:r w:rsidRPr="00027629">
        <w:rPr>
          <w:rFonts w:asciiTheme="majorHAnsi" w:hAnsiTheme="majorHAnsi" w:cs="Century Gothic"/>
          <w:b/>
          <w:bCs/>
          <w:color w:val="000000"/>
        </w:rPr>
        <w:t xml:space="preserve">Programmatic Updates </w:t>
      </w:r>
      <w:r w:rsidRPr="00027629">
        <w:rPr>
          <w:rFonts w:asciiTheme="majorHAnsi" w:hAnsiTheme="majorHAnsi" w:cs="Times Roman"/>
          <w:color w:val="000000"/>
        </w:rPr>
        <w:t> </w:t>
      </w:r>
    </w:p>
    <w:p w:rsidR="00430DF0" w:rsidRPr="00027629" w:rsidRDefault="00430DF0" w:rsidP="00027629">
      <w:pPr>
        <w:widowControl w:val="0"/>
        <w:tabs>
          <w:tab w:val="left" w:pos="220"/>
          <w:tab w:val="left" w:pos="720"/>
        </w:tabs>
        <w:autoSpaceDE w:val="0"/>
        <w:autoSpaceDN w:val="0"/>
        <w:adjustRightInd w:val="0"/>
        <w:rPr>
          <w:rFonts w:asciiTheme="majorHAnsi" w:hAnsiTheme="majorHAnsi" w:cs="Times Roman"/>
          <w:color w:val="000000"/>
        </w:rPr>
      </w:pPr>
      <w:r w:rsidRPr="00027629">
        <w:rPr>
          <w:rFonts w:asciiTheme="majorHAnsi" w:hAnsiTheme="majorHAnsi" w:cs="Century Gothic"/>
          <w:b/>
          <w:bCs/>
          <w:color w:val="000000"/>
        </w:rPr>
        <w:t xml:space="preserve">Health Lamoille Valley (HLV) </w:t>
      </w:r>
      <w:r w:rsidRPr="00027629">
        <w:rPr>
          <w:rFonts w:asciiTheme="majorHAnsi" w:hAnsiTheme="majorHAnsi" w:cs="Times Roman"/>
          <w:color w:val="000000"/>
        </w:rPr>
        <w:t> </w:t>
      </w:r>
    </w:p>
    <w:p w:rsidR="00430DF0" w:rsidRPr="00285080" w:rsidRDefault="00430DF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 xml:space="preserve">Hired new Youth Social Media Intern (Mallory) who will work during the school year to manage, reshare, and create original content for HLV’s Instagram account with the goal of empowering and educating youth to make a positive change for the well-being of our community. </w:t>
      </w:r>
      <w:r w:rsidRPr="00285080">
        <w:rPr>
          <w:rFonts w:asciiTheme="majorHAnsi" w:hAnsiTheme="majorHAnsi" w:cs="Times Roman"/>
          <w:color w:val="000000"/>
        </w:rPr>
        <w:t> </w:t>
      </w:r>
    </w:p>
    <w:p w:rsidR="00430DF0" w:rsidRPr="00285080" w:rsidRDefault="00430DF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 xml:space="preserve">31 art kits </w:t>
      </w:r>
      <w:r w:rsidR="00817D45">
        <w:rPr>
          <w:rFonts w:asciiTheme="majorHAnsi" w:hAnsiTheme="majorHAnsi" w:cs="Century Gothic"/>
          <w:color w:val="000000"/>
        </w:rPr>
        <w:t xml:space="preserve">have been </w:t>
      </w:r>
      <w:r w:rsidRPr="00285080">
        <w:rPr>
          <w:rFonts w:asciiTheme="majorHAnsi" w:hAnsiTheme="majorHAnsi" w:cs="Century Gothic"/>
          <w:color w:val="000000"/>
        </w:rPr>
        <w:t>given to Eden Elementary School 5</w:t>
      </w:r>
      <w:r w:rsidRPr="00285080">
        <w:rPr>
          <w:rFonts w:asciiTheme="majorHAnsi" w:hAnsiTheme="majorHAnsi" w:cs="Century Gothic"/>
          <w:color w:val="000000"/>
          <w:position w:val="8"/>
        </w:rPr>
        <w:t xml:space="preserve"> </w:t>
      </w:r>
      <w:r w:rsidRPr="00285080">
        <w:rPr>
          <w:rFonts w:asciiTheme="majorHAnsi" w:hAnsiTheme="majorHAnsi" w:cs="Century Gothic"/>
          <w:color w:val="000000"/>
        </w:rPr>
        <w:t>and 6</w:t>
      </w:r>
      <w:r w:rsidRPr="00285080">
        <w:rPr>
          <w:rFonts w:asciiTheme="majorHAnsi" w:hAnsiTheme="majorHAnsi" w:cs="Century Gothic"/>
          <w:color w:val="000000"/>
          <w:position w:val="8"/>
        </w:rPr>
        <w:t xml:space="preserve"> </w:t>
      </w:r>
      <w:r w:rsidRPr="00285080">
        <w:rPr>
          <w:rFonts w:asciiTheme="majorHAnsi" w:hAnsiTheme="majorHAnsi" w:cs="Century Gothic"/>
          <w:color w:val="000000"/>
        </w:rPr>
        <w:t xml:space="preserve">graders for Live Your Why/Timewise </w:t>
      </w:r>
      <w:r w:rsidRPr="00285080">
        <w:rPr>
          <w:rFonts w:asciiTheme="majorHAnsi" w:hAnsiTheme="majorHAnsi" w:cs="Times Roman"/>
          <w:color w:val="000000"/>
        </w:rPr>
        <w:t> </w:t>
      </w:r>
    </w:p>
    <w:p w:rsidR="00285080" w:rsidRDefault="00430DF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 xml:space="preserve">Legislative Roundtable held on </w:t>
      </w:r>
      <w:r w:rsidR="00253F5A">
        <w:rPr>
          <w:rFonts w:asciiTheme="majorHAnsi" w:hAnsiTheme="majorHAnsi" w:cs="Century Gothic"/>
          <w:color w:val="000000"/>
        </w:rPr>
        <w:t>December 13, 2022</w:t>
      </w:r>
      <w:r w:rsidRPr="00285080">
        <w:rPr>
          <w:rFonts w:asciiTheme="majorHAnsi" w:hAnsiTheme="majorHAnsi" w:cs="Century Gothic"/>
          <w:color w:val="000000"/>
        </w:rPr>
        <w:t xml:space="preserve"> was a success with 7 legislators in attendance. Focus was on </w:t>
      </w:r>
      <w:r w:rsidR="00285080">
        <w:rPr>
          <w:rFonts w:asciiTheme="majorHAnsi" w:hAnsiTheme="majorHAnsi" w:cs="Century Gothic"/>
          <w:color w:val="000000"/>
        </w:rPr>
        <w:t xml:space="preserve">sharing issues related to the continuum of care around substance misuse. It was an opportunity to share with local legislators the needs and successes in local communities before they go back to Montpelier. </w:t>
      </w:r>
      <w:r w:rsidRPr="00285080">
        <w:rPr>
          <w:rFonts w:asciiTheme="majorHAnsi" w:hAnsiTheme="majorHAnsi" w:cs="Times Roman"/>
          <w:color w:val="000000"/>
        </w:rPr>
        <w:t> </w:t>
      </w:r>
    </w:p>
    <w:p w:rsidR="00430DF0" w:rsidRPr="00285080" w:rsidRDefault="00430DF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 xml:space="preserve">Tobacco and Vape Task Force meeting held on 12/20 was well attended by 17 people and special guest speaker Dr. Elias Klemperer from UVM. </w:t>
      </w:r>
      <w:r w:rsidRPr="00285080">
        <w:rPr>
          <w:rFonts w:asciiTheme="majorHAnsi" w:hAnsiTheme="majorHAnsi" w:cs="Times Roman"/>
          <w:color w:val="000000"/>
        </w:rPr>
        <w:t> </w:t>
      </w:r>
    </w:p>
    <w:p w:rsidR="00285080" w:rsidRDefault="00430DF0" w:rsidP="00121E68">
      <w:pPr>
        <w:pStyle w:val="ListParagraph"/>
        <w:widowControl w:val="0"/>
        <w:numPr>
          <w:ilvl w:val="0"/>
          <w:numId w:val="11"/>
        </w:numPr>
        <w:tabs>
          <w:tab w:val="left" w:pos="220"/>
          <w:tab w:val="left" w:pos="720"/>
        </w:tabs>
        <w:autoSpaceDE w:val="0"/>
        <w:autoSpaceDN w:val="0"/>
        <w:adjustRightInd w:val="0"/>
        <w:rPr>
          <w:rFonts w:asciiTheme="majorHAnsi" w:hAnsiTheme="majorHAnsi" w:cs="Times Roman"/>
          <w:color w:val="000000"/>
        </w:rPr>
      </w:pPr>
      <w:r w:rsidRPr="00285080">
        <w:rPr>
          <w:rFonts w:asciiTheme="majorHAnsi" w:hAnsiTheme="majorHAnsi" w:cs="Century Gothic"/>
          <w:color w:val="000000"/>
        </w:rPr>
        <w:t>The best way to receive updates on HLV is to sign up for the newsletter. Email Jessica (</w:t>
      </w:r>
      <w:r w:rsidRPr="00285080">
        <w:rPr>
          <w:rFonts w:asciiTheme="majorHAnsi" w:hAnsiTheme="majorHAnsi" w:cs="Century Gothic"/>
          <w:color w:val="0000FF"/>
        </w:rPr>
        <w:t>jessica@healthylamoillevalley.org</w:t>
      </w:r>
      <w:r w:rsidRPr="00285080">
        <w:rPr>
          <w:rFonts w:asciiTheme="majorHAnsi" w:hAnsiTheme="majorHAnsi" w:cs="Century Gothic"/>
          <w:color w:val="000000"/>
        </w:rPr>
        <w:t xml:space="preserve">) to be put on the list. </w:t>
      </w:r>
      <w:r w:rsidRPr="00285080">
        <w:rPr>
          <w:rFonts w:asciiTheme="majorHAnsi" w:hAnsiTheme="majorHAnsi" w:cs="Times Roman"/>
          <w:color w:val="000000"/>
        </w:rPr>
        <w:t> </w:t>
      </w:r>
    </w:p>
    <w:p w:rsidR="00285080" w:rsidRDefault="00285080" w:rsidP="00285080">
      <w:pPr>
        <w:pStyle w:val="ListParagraph"/>
        <w:widowControl w:val="0"/>
        <w:tabs>
          <w:tab w:val="left" w:pos="220"/>
          <w:tab w:val="left" w:pos="720"/>
        </w:tabs>
        <w:autoSpaceDE w:val="0"/>
        <w:autoSpaceDN w:val="0"/>
        <w:adjustRightInd w:val="0"/>
        <w:spacing w:line="340" w:lineRule="atLeast"/>
        <w:ind w:left="1440"/>
        <w:rPr>
          <w:rFonts w:asciiTheme="majorHAnsi" w:hAnsiTheme="majorHAnsi" w:cs="Times Roman"/>
          <w:color w:val="000000"/>
        </w:rPr>
      </w:pPr>
    </w:p>
    <w:p w:rsidR="00430DF0" w:rsidRPr="00285080" w:rsidRDefault="00430DF0" w:rsidP="00285080">
      <w:pPr>
        <w:widowControl w:val="0"/>
        <w:tabs>
          <w:tab w:val="left" w:pos="220"/>
          <w:tab w:val="left" w:pos="720"/>
        </w:tabs>
        <w:autoSpaceDE w:val="0"/>
        <w:autoSpaceDN w:val="0"/>
        <w:adjustRightInd w:val="0"/>
        <w:spacing w:line="340" w:lineRule="atLeast"/>
        <w:rPr>
          <w:rFonts w:asciiTheme="majorHAnsi" w:hAnsiTheme="majorHAnsi" w:cs="Times Roman"/>
          <w:color w:val="000000"/>
        </w:rPr>
      </w:pPr>
      <w:r w:rsidRPr="00285080">
        <w:rPr>
          <w:rFonts w:asciiTheme="majorHAnsi" w:hAnsiTheme="majorHAnsi" w:cs="Century Gothic"/>
          <w:b/>
          <w:bCs/>
          <w:color w:val="000000"/>
        </w:rPr>
        <w:t>Youth &amp; Young Adult Services (YAYA)</w:t>
      </w:r>
      <w:r w:rsidRPr="00285080">
        <w:rPr>
          <w:rFonts w:asciiTheme="majorHAnsi" w:hAnsiTheme="majorHAnsi" w:cs="Century Gothic"/>
          <w:color w:val="000000"/>
        </w:rPr>
        <w:t xml:space="preserve">. </w:t>
      </w:r>
      <w:r w:rsidRPr="00285080">
        <w:rPr>
          <w:rFonts w:asciiTheme="majorHAnsi" w:hAnsiTheme="majorHAnsi" w:cs="Times Roman"/>
          <w:color w:val="000000"/>
        </w:rPr>
        <w:t> </w:t>
      </w:r>
    </w:p>
    <w:p w:rsidR="00430DF0" w:rsidRPr="00027629" w:rsidRDefault="00430DF0" w:rsidP="000B2000">
      <w:pPr>
        <w:pStyle w:val="ListParagraph"/>
        <w:widowControl w:val="0"/>
        <w:numPr>
          <w:ilvl w:val="0"/>
          <w:numId w:val="12"/>
        </w:numPr>
        <w:autoSpaceDE w:val="0"/>
        <w:autoSpaceDN w:val="0"/>
        <w:adjustRightInd w:val="0"/>
        <w:rPr>
          <w:rFonts w:asciiTheme="majorHAnsi" w:hAnsiTheme="majorHAnsi" w:cs="Times Roman"/>
          <w:color w:val="000000"/>
        </w:rPr>
      </w:pPr>
      <w:r w:rsidRPr="00027629">
        <w:rPr>
          <w:rFonts w:asciiTheme="majorHAnsi" w:hAnsiTheme="majorHAnsi" w:cs="Century Gothic"/>
          <w:color w:val="000000"/>
        </w:rPr>
        <w:t xml:space="preserve">We submitted proposal for Compass (formerly PSSYF) RFP. We heard back that our proposal was approved however the contract amount has decreased. We’ll make the contract amount work for 2023 but look to secure funding for 2024 in case the state contract doesn’t increase to cover actual costs to run the program. </w:t>
      </w:r>
    </w:p>
    <w:p w:rsidR="000B2000" w:rsidRDefault="000B2000" w:rsidP="007E7C57">
      <w:pPr>
        <w:widowControl w:val="0"/>
        <w:autoSpaceDE w:val="0"/>
        <w:autoSpaceDN w:val="0"/>
        <w:adjustRightInd w:val="0"/>
        <w:spacing w:line="360" w:lineRule="atLeast"/>
        <w:rPr>
          <w:rFonts w:asciiTheme="majorHAnsi" w:hAnsiTheme="majorHAnsi" w:cs="Century Gothic"/>
          <w:b/>
          <w:bCs/>
          <w:color w:val="000000"/>
        </w:rPr>
      </w:pPr>
    </w:p>
    <w:p w:rsidR="000B2000" w:rsidRDefault="00430DF0" w:rsidP="000B2000">
      <w:pPr>
        <w:widowControl w:val="0"/>
        <w:autoSpaceDE w:val="0"/>
        <w:autoSpaceDN w:val="0"/>
        <w:adjustRightInd w:val="0"/>
        <w:spacing w:line="360" w:lineRule="atLeast"/>
        <w:rPr>
          <w:rFonts w:asciiTheme="majorHAnsi" w:hAnsiTheme="majorHAnsi" w:cs="Times Roman"/>
          <w:color w:val="000000"/>
        </w:rPr>
      </w:pPr>
      <w:r w:rsidRPr="00430DF0">
        <w:rPr>
          <w:rFonts w:asciiTheme="majorHAnsi" w:hAnsiTheme="majorHAnsi" w:cs="Century Gothic"/>
          <w:b/>
          <w:bCs/>
          <w:color w:val="000000"/>
        </w:rPr>
        <w:t xml:space="preserve">Early Childhood Programs </w:t>
      </w:r>
    </w:p>
    <w:p w:rsidR="00430DF0" w:rsidRPr="000B2000" w:rsidRDefault="00430DF0" w:rsidP="000B2000">
      <w:pPr>
        <w:pStyle w:val="ListParagraph"/>
        <w:widowControl w:val="0"/>
        <w:numPr>
          <w:ilvl w:val="0"/>
          <w:numId w:val="12"/>
        </w:numPr>
        <w:autoSpaceDE w:val="0"/>
        <w:autoSpaceDN w:val="0"/>
        <w:adjustRightInd w:val="0"/>
        <w:rPr>
          <w:rFonts w:asciiTheme="majorHAnsi" w:hAnsiTheme="majorHAnsi" w:cs="Times Roman"/>
          <w:color w:val="000000"/>
        </w:rPr>
      </w:pPr>
      <w:r w:rsidRPr="000B2000">
        <w:rPr>
          <w:rFonts w:asciiTheme="majorHAnsi" w:hAnsiTheme="majorHAnsi" w:cs="Century Gothic"/>
          <w:color w:val="000000"/>
        </w:rPr>
        <w:t xml:space="preserve">Parents as Teachers Affiliate Plan will be turned in shortly for an April 2023. </w:t>
      </w:r>
    </w:p>
    <w:p w:rsidR="00430DF0" w:rsidRPr="001F4996" w:rsidRDefault="00430DF0" w:rsidP="000B2000">
      <w:pPr>
        <w:pStyle w:val="ListParagraph"/>
        <w:widowControl w:val="0"/>
        <w:numPr>
          <w:ilvl w:val="0"/>
          <w:numId w:val="12"/>
        </w:numPr>
        <w:autoSpaceDE w:val="0"/>
        <w:autoSpaceDN w:val="0"/>
        <w:adjustRightInd w:val="0"/>
        <w:spacing w:line="340" w:lineRule="atLeast"/>
        <w:rPr>
          <w:rFonts w:asciiTheme="majorHAnsi" w:hAnsiTheme="majorHAnsi" w:cs="Times Roman"/>
          <w:color w:val="000000"/>
        </w:rPr>
      </w:pPr>
      <w:r w:rsidRPr="000B2000">
        <w:rPr>
          <w:rFonts w:asciiTheme="majorHAnsi" w:hAnsiTheme="majorHAnsi" w:cs="Century Gothic"/>
          <w:color w:val="000000"/>
        </w:rPr>
        <w:t xml:space="preserve">CIS-Early Intervention team attended the yearly Data and Determinations meeting put in by the state to review data from 2021 and work on any quality improvement needs. </w:t>
      </w:r>
    </w:p>
    <w:p w:rsidR="001F4996" w:rsidRDefault="001F4996" w:rsidP="001F4996">
      <w:pPr>
        <w:widowControl w:val="0"/>
        <w:autoSpaceDE w:val="0"/>
        <w:autoSpaceDN w:val="0"/>
        <w:adjustRightInd w:val="0"/>
        <w:spacing w:line="340" w:lineRule="atLeast"/>
        <w:rPr>
          <w:rFonts w:asciiTheme="majorHAnsi" w:hAnsiTheme="majorHAnsi" w:cs="Times Roman"/>
          <w:color w:val="000000"/>
        </w:rPr>
      </w:pPr>
    </w:p>
    <w:p w:rsidR="001F4996" w:rsidRPr="000614CF" w:rsidRDefault="001F4996" w:rsidP="001F4996">
      <w:pPr>
        <w:widowControl w:val="0"/>
        <w:autoSpaceDE w:val="0"/>
        <w:autoSpaceDN w:val="0"/>
        <w:adjustRightInd w:val="0"/>
        <w:spacing w:line="340" w:lineRule="atLeast"/>
        <w:rPr>
          <w:rFonts w:asciiTheme="majorHAnsi" w:hAnsiTheme="majorHAnsi" w:cs="Times Roman"/>
          <w:b/>
          <w:color w:val="000000"/>
        </w:rPr>
      </w:pPr>
      <w:r w:rsidRPr="000614CF">
        <w:rPr>
          <w:rFonts w:asciiTheme="majorHAnsi" w:hAnsiTheme="majorHAnsi" w:cs="Times Roman"/>
          <w:b/>
          <w:color w:val="000000"/>
        </w:rPr>
        <w:t xml:space="preserve">Development Report Submitted by Julia </w:t>
      </w:r>
      <w:proofErr w:type="spellStart"/>
      <w:r w:rsidRPr="000614CF">
        <w:rPr>
          <w:rFonts w:asciiTheme="majorHAnsi" w:hAnsiTheme="majorHAnsi" w:cs="Times Roman"/>
          <w:b/>
          <w:color w:val="000000"/>
        </w:rPr>
        <w:t>Skonicki</w:t>
      </w:r>
      <w:proofErr w:type="spellEnd"/>
      <w:r w:rsidR="000614CF" w:rsidRPr="000614CF">
        <w:rPr>
          <w:rFonts w:asciiTheme="majorHAnsi" w:hAnsiTheme="majorHAnsi" w:cs="Times Roman"/>
          <w:b/>
          <w:color w:val="000000"/>
        </w:rPr>
        <w:t>, Development</w:t>
      </w:r>
    </w:p>
    <w:p w:rsidR="001F4996" w:rsidRDefault="001F4996" w:rsidP="000614CF">
      <w:pPr>
        <w:widowControl w:val="0"/>
        <w:autoSpaceDE w:val="0"/>
        <w:autoSpaceDN w:val="0"/>
        <w:adjustRightInd w:val="0"/>
        <w:rPr>
          <w:rFonts w:asciiTheme="majorHAnsi" w:hAnsiTheme="majorHAnsi" w:cs="Times Roman"/>
          <w:color w:val="000000"/>
        </w:rPr>
      </w:pPr>
    </w:p>
    <w:p w:rsidR="001F4996" w:rsidRPr="00634F4F" w:rsidRDefault="001F4996" w:rsidP="000614CF">
      <w:pPr>
        <w:pStyle w:val="ListParagraph"/>
        <w:widowControl w:val="0"/>
        <w:numPr>
          <w:ilvl w:val="0"/>
          <w:numId w:val="13"/>
        </w:numPr>
        <w:autoSpaceDE w:val="0"/>
        <w:autoSpaceDN w:val="0"/>
        <w:adjustRightInd w:val="0"/>
        <w:rPr>
          <w:rFonts w:asciiTheme="majorHAnsi" w:hAnsiTheme="majorHAnsi" w:cs="Times Roman"/>
          <w:color w:val="000000"/>
        </w:rPr>
      </w:pPr>
      <w:r w:rsidRPr="00634F4F">
        <w:rPr>
          <w:rFonts w:asciiTheme="majorHAnsi" w:hAnsiTheme="majorHAnsi" w:cs="Times Roman"/>
          <w:color w:val="000000"/>
        </w:rPr>
        <w:t xml:space="preserve">The LFC Annual Appeal has seen much success; it is not yet! As of December 21, 2022, LFC has raised a little over $38,000, </w:t>
      </w:r>
      <w:r w:rsidR="00634F4F" w:rsidRPr="00634F4F">
        <w:rPr>
          <w:rFonts w:asciiTheme="majorHAnsi" w:hAnsiTheme="majorHAnsi" w:cs="Times Roman"/>
          <w:color w:val="000000"/>
        </w:rPr>
        <w:t xml:space="preserve">now at 77% of the goal, $50,000. This total does not include some of the foundation gifts we’ve received most recently. Thanks to all of Board Members for having 100% participation in the Annual Appeal. If you are not a sustaining donor and would like to become one, feel free to reach out to me to learn more. </w:t>
      </w:r>
    </w:p>
    <w:p w:rsidR="00634F4F" w:rsidRDefault="00634F4F" w:rsidP="000614CF">
      <w:pPr>
        <w:pStyle w:val="ListParagraph"/>
        <w:widowControl w:val="0"/>
        <w:numPr>
          <w:ilvl w:val="0"/>
          <w:numId w:val="13"/>
        </w:numPr>
        <w:autoSpaceDE w:val="0"/>
        <w:autoSpaceDN w:val="0"/>
        <w:adjustRightInd w:val="0"/>
        <w:rPr>
          <w:rFonts w:asciiTheme="majorHAnsi" w:hAnsiTheme="majorHAnsi" w:cs="Times Roman"/>
          <w:color w:val="000000"/>
        </w:rPr>
      </w:pPr>
      <w:r>
        <w:rPr>
          <w:rFonts w:asciiTheme="majorHAnsi" w:hAnsiTheme="majorHAnsi" w:cs="Times Roman"/>
          <w:color w:val="000000"/>
        </w:rPr>
        <w:t xml:space="preserve">Holiday Project served 320 kids (158 families). Adopt a Family served 14 families including 38 kids. </w:t>
      </w:r>
    </w:p>
    <w:p w:rsidR="00634F4F" w:rsidRDefault="00634F4F" w:rsidP="000614CF">
      <w:pPr>
        <w:pStyle w:val="ListParagraph"/>
        <w:widowControl w:val="0"/>
        <w:numPr>
          <w:ilvl w:val="0"/>
          <w:numId w:val="13"/>
        </w:numPr>
        <w:autoSpaceDE w:val="0"/>
        <w:autoSpaceDN w:val="0"/>
        <w:adjustRightInd w:val="0"/>
        <w:rPr>
          <w:rFonts w:asciiTheme="majorHAnsi" w:hAnsiTheme="majorHAnsi" w:cs="Times Roman"/>
          <w:color w:val="000000"/>
        </w:rPr>
      </w:pPr>
      <w:r>
        <w:rPr>
          <w:rFonts w:asciiTheme="majorHAnsi" w:hAnsiTheme="majorHAnsi" w:cs="Times Roman"/>
          <w:color w:val="000000"/>
        </w:rPr>
        <w:t xml:space="preserve">Johnson Farm and Hardware donated 5 pallets of clothes and shoes (valued at $30,000) to be distributed to families served by LFC and community partners. </w:t>
      </w:r>
    </w:p>
    <w:p w:rsidR="00634F4F" w:rsidRDefault="00634F4F" w:rsidP="000614CF">
      <w:pPr>
        <w:pStyle w:val="ListParagraph"/>
        <w:widowControl w:val="0"/>
        <w:numPr>
          <w:ilvl w:val="0"/>
          <w:numId w:val="13"/>
        </w:numPr>
        <w:autoSpaceDE w:val="0"/>
        <w:autoSpaceDN w:val="0"/>
        <w:adjustRightInd w:val="0"/>
        <w:rPr>
          <w:rFonts w:asciiTheme="majorHAnsi" w:hAnsiTheme="majorHAnsi" w:cs="Times Roman"/>
          <w:color w:val="000000"/>
        </w:rPr>
      </w:pPr>
      <w:r>
        <w:rPr>
          <w:rFonts w:asciiTheme="majorHAnsi" w:hAnsiTheme="majorHAnsi" w:cs="Times Roman"/>
          <w:color w:val="000000"/>
        </w:rPr>
        <w:t xml:space="preserve">We are once again the recipients of the Vail Epic Promise Grant. This year’s grant of $10,000 will go to our concrete supports/Emergency Outreach fund. We will be able to offer double the amount in gas and gift cards than we typically distribute. A small portion of the funds will be set aside for new school shoes for kids in the summer 2023. </w:t>
      </w:r>
    </w:p>
    <w:p w:rsidR="00634F4F" w:rsidRPr="00E111F9" w:rsidRDefault="00634F4F" w:rsidP="000614CF">
      <w:pPr>
        <w:pStyle w:val="ListParagraph"/>
        <w:widowControl w:val="0"/>
        <w:numPr>
          <w:ilvl w:val="0"/>
          <w:numId w:val="13"/>
        </w:numPr>
        <w:autoSpaceDE w:val="0"/>
        <w:autoSpaceDN w:val="0"/>
        <w:adjustRightInd w:val="0"/>
        <w:rPr>
          <w:rFonts w:asciiTheme="majorHAnsi" w:hAnsiTheme="majorHAnsi" w:cs="Times Roman"/>
          <w:color w:val="000000"/>
        </w:rPr>
      </w:pPr>
      <w:r>
        <w:rPr>
          <w:rFonts w:asciiTheme="majorHAnsi" w:hAnsiTheme="majorHAnsi" w:cs="Times Roman"/>
          <w:color w:val="000000"/>
        </w:rPr>
        <w:t xml:space="preserve">You can view the Staff and Board Photo Directory by </w:t>
      </w:r>
      <w:r>
        <w:rPr>
          <w:rFonts w:asciiTheme="majorHAnsi" w:hAnsiTheme="majorHAnsi" w:cs="Times Roman"/>
          <w:color w:val="000000"/>
          <w:u w:val="single"/>
        </w:rPr>
        <w:t>following this link.</w:t>
      </w:r>
    </w:p>
    <w:p w:rsidR="00E111F9" w:rsidRDefault="00E111F9" w:rsidP="00E111F9">
      <w:pPr>
        <w:pStyle w:val="ListParagraph"/>
        <w:widowControl w:val="0"/>
        <w:autoSpaceDE w:val="0"/>
        <w:autoSpaceDN w:val="0"/>
        <w:adjustRightInd w:val="0"/>
        <w:rPr>
          <w:rFonts w:asciiTheme="majorHAnsi" w:hAnsiTheme="majorHAnsi" w:cs="Times Roman"/>
          <w:color w:val="000000"/>
        </w:rPr>
      </w:pPr>
    </w:p>
    <w:p w:rsidR="000D3472" w:rsidRPr="00E111F9" w:rsidRDefault="000D3472" w:rsidP="000D3472">
      <w:pPr>
        <w:pStyle w:val="Normal1"/>
        <w:widowControl w:val="0"/>
        <w:pBdr>
          <w:top w:val="nil"/>
          <w:left w:val="nil"/>
          <w:bottom w:val="nil"/>
          <w:right w:val="nil"/>
          <w:between w:val="nil"/>
        </w:pBdr>
        <w:spacing w:line="228" w:lineRule="auto"/>
        <w:ind w:left="360" w:right="69"/>
        <w:rPr>
          <w:rFonts w:asciiTheme="majorHAnsi" w:hAnsiTheme="majorHAnsi"/>
          <w:b/>
          <w:sz w:val="24"/>
          <w:szCs w:val="24"/>
        </w:rPr>
      </w:pPr>
      <w:r w:rsidRPr="00E111F9">
        <w:rPr>
          <w:rFonts w:asciiTheme="majorHAnsi" w:hAnsiTheme="majorHAnsi"/>
          <w:b/>
          <w:sz w:val="24"/>
          <w:szCs w:val="24"/>
        </w:rPr>
        <w:t xml:space="preserve">Board Discussion: </w:t>
      </w:r>
    </w:p>
    <w:p w:rsidR="000D3472" w:rsidRDefault="000D3472" w:rsidP="000D3472">
      <w:pPr>
        <w:pStyle w:val="Normal1"/>
        <w:widowControl w:val="0"/>
        <w:pBdr>
          <w:top w:val="nil"/>
          <w:left w:val="nil"/>
          <w:bottom w:val="nil"/>
          <w:right w:val="nil"/>
          <w:between w:val="nil"/>
        </w:pBdr>
        <w:spacing w:line="228" w:lineRule="auto"/>
        <w:ind w:left="360" w:right="69"/>
        <w:rPr>
          <w:rFonts w:asciiTheme="majorHAnsi" w:hAnsiTheme="majorHAnsi"/>
          <w:sz w:val="24"/>
          <w:szCs w:val="24"/>
        </w:rPr>
      </w:pPr>
      <w:r>
        <w:rPr>
          <w:rFonts w:asciiTheme="majorHAnsi" w:hAnsiTheme="majorHAnsi"/>
          <w:sz w:val="24"/>
          <w:szCs w:val="24"/>
        </w:rPr>
        <w:t>Brenda requests a report or chart that outlines the relationships between the legislator, LFC programs, other PCC</w:t>
      </w:r>
      <w:r w:rsidR="003E0144">
        <w:rPr>
          <w:rFonts w:asciiTheme="majorHAnsi" w:hAnsiTheme="majorHAnsi"/>
          <w:sz w:val="24"/>
          <w:szCs w:val="24"/>
        </w:rPr>
        <w:t>s</w:t>
      </w:r>
      <w:r>
        <w:rPr>
          <w:rFonts w:asciiTheme="majorHAnsi" w:hAnsiTheme="majorHAnsi"/>
          <w:sz w:val="24"/>
          <w:szCs w:val="24"/>
        </w:rPr>
        <w:t>, community partners and other various</w:t>
      </w:r>
      <w:r w:rsidR="0069780B">
        <w:rPr>
          <w:rFonts w:asciiTheme="majorHAnsi" w:hAnsiTheme="majorHAnsi"/>
          <w:sz w:val="24"/>
          <w:szCs w:val="24"/>
        </w:rPr>
        <w:t xml:space="preserve"> components</w:t>
      </w:r>
      <w:r>
        <w:rPr>
          <w:rFonts w:asciiTheme="majorHAnsi" w:hAnsiTheme="majorHAnsi"/>
          <w:sz w:val="24"/>
          <w:szCs w:val="24"/>
        </w:rPr>
        <w:t>.  Carol reports she</w:t>
      </w:r>
      <w:r w:rsidR="00E111F9">
        <w:rPr>
          <w:rFonts w:asciiTheme="majorHAnsi" w:hAnsiTheme="majorHAnsi"/>
          <w:sz w:val="24"/>
          <w:szCs w:val="24"/>
        </w:rPr>
        <w:t xml:space="preserve"> will map out these connections as </w:t>
      </w:r>
      <w:r w:rsidR="003E0144">
        <w:rPr>
          <w:rFonts w:asciiTheme="majorHAnsi" w:hAnsiTheme="majorHAnsi"/>
          <w:sz w:val="24"/>
          <w:szCs w:val="24"/>
        </w:rPr>
        <w:t xml:space="preserve">a </w:t>
      </w:r>
      <w:r w:rsidR="00E111F9">
        <w:rPr>
          <w:rFonts w:asciiTheme="majorHAnsi" w:hAnsiTheme="majorHAnsi"/>
          <w:sz w:val="24"/>
          <w:szCs w:val="24"/>
        </w:rPr>
        <w:t>broad outline with the understanding these connections are continuing to evolve. A Google drive with local program</w:t>
      </w:r>
      <w:r w:rsidR="003E0144">
        <w:rPr>
          <w:rFonts w:asciiTheme="majorHAnsi" w:hAnsiTheme="majorHAnsi"/>
          <w:sz w:val="24"/>
          <w:szCs w:val="24"/>
        </w:rPr>
        <w:t xml:space="preserve">s has been created to know current </w:t>
      </w:r>
      <w:r w:rsidR="00E111F9">
        <w:rPr>
          <w:rFonts w:asciiTheme="majorHAnsi" w:hAnsiTheme="majorHAnsi"/>
          <w:sz w:val="24"/>
          <w:szCs w:val="24"/>
        </w:rPr>
        <w:t>programs and</w:t>
      </w:r>
      <w:r w:rsidR="003E0144">
        <w:rPr>
          <w:rFonts w:asciiTheme="majorHAnsi" w:hAnsiTheme="majorHAnsi"/>
          <w:sz w:val="24"/>
          <w:szCs w:val="24"/>
        </w:rPr>
        <w:t xml:space="preserve"> offerings from each program. Eileen shared</w:t>
      </w:r>
      <w:r w:rsidR="00E111F9">
        <w:rPr>
          <w:rFonts w:asciiTheme="majorHAnsi" w:hAnsiTheme="majorHAnsi"/>
          <w:sz w:val="24"/>
          <w:szCs w:val="24"/>
        </w:rPr>
        <w:t xml:space="preserve"> an example of a fundraiser request</w:t>
      </w:r>
      <w:r w:rsidR="003E0144">
        <w:rPr>
          <w:rFonts w:asciiTheme="majorHAnsi" w:hAnsiTheme="majorHAnsi"/>
          <w:sz w:val="24"/>
          <w:szCs w:val="24"/>
        </w:rPr>
        <w:t xml:space="preserve"> recently received</w:t>
      </w:r>
      <w:r w:rsidR="00E111F9">
        <w:rPr>
          <w:rFonts w:asciiTheme="majorHAnsi" w:hAnsiTheme="majorHAnsi"/>
          <w:sz w:val="24"/>
          <w:szCs w:val="24"/>
        </w:rPr>
        <w:t xml:space="preserve"> from a</w:t>
      </w:r>
      <w:r w:rsidR="003E0144">
        <w:rPr>
          <w:rFonts w:asciiTheme="majorHAnsi" w:hAnsiTheme="majorHAnsi"/>
          <w:sz w:val="24"/>
          <w:szCs w:val="24"/>
        </w:rPr>
        <w:t xml:space="preserve"> local partner that discussed an afterschool </w:t>
      </w:r>
      <w:r w:rsidR="00E111F9">
        <w:rPr>
          <w:rFonts w:asciiTheme="majorHAnsi" w:hAnsiTheme="majorHAnsi"/>
          <w:sz w:val="24"/>
          <w:szCs w:val="24"/>
        </w:rPr>
        <w:t>program</w:t>
      </w:r>
      <w:r w:rsidR="003E0144">
        <w:rPr>
          <w:rFonts w:asciiTheme="majorHAnsi" w:hAnsiTheme="majorHAnsi"/>
          <w:sz w:val="24"/>
          <w:szCs w:val="24"/>
        </w:rPr>
        <w:t xml:space="preserve">. </w:t>
      </w:r>
      <w:r w:rsidR="00E111F9">
        <w:rPr>
          <w:rFonts w:asciiTheme="majorHAnsi" w:hAnsiTheme="majorHAnsi"/>
          <w:sz w:val="24"/>
          <w:szCs w:val="24"/>
        </w:rPr>
        <w:t xml:space="preserve"> </w:t>
      </w:r>
      <w:r w:rsidR="003E0144">
        <w:rPr>
          <w:rFonts w:asciiTheme="majorHAnsi" w:hAnsiTheme="majorHAnsi"/>
          <w:sz w:val="24"/>
          <w:szCs w:val="24"/>
        </w:rPr>
        <w:t xml:space="preserve">This program provides an example of LFC participation. </w:t>
      </w:r>
      <w:r w:rsidR="00E111F9">
        <w:rPr>
          <w:rFonts w:asciiTheme="majorHAnsi" w:hAnsiTheme="majorHAnsi"/>
          <w:sz w:val="24"/>
          <w:szCs w:val="24"/>
        </w:rPr>
        <w:t>Carol reports this Community Center is still in development and staff from LFC have of</w:t>
      </w:r>
      <w:r w:rsidR="0047633A">
        <w:rPr>
          <w:rFonts w:asciiTheme="majorHAnsi" w:hAnsiTheme="majorHAnsi"/>
          <w:sz w:val="24"/>
          <w:szCs w:val="24"/>
        </w:rPr>
        <w:t xml:space="preserve">fered to bring </w:t>
      </w:r>
      <w:r w:rsidR="00E111F9">
        <w:rPr>
          <w:rFonts w:asciiTheme="majorHAnsi" w:hAnsiTheme="majorHAnsi"/>
          <w:sz w:val="24"/>
          <w:szCs w:val="24"/>
        </w:rPr>
        <w:t>students. The Community Center will be designed to not be primarily an after school program but open to the community</w:t>
      </w:r>
      <w:r w:rsidR="0047633A">
        <w:rPr>
          <w:rFonts w:asciiTheme="majorHAnsi" w:hAnsiTheme="majorHAnsi"/>
          <w:sz w:val="24"/>
          <w:szCs w:val="24"/>
        </w:rPr>
        <w:t xml:space="preserve"> </w:t>
      </w:r>
      <w:r w:rsidR="00A77838">
        <w:rPr>
          <w:rFonts w:asciiTheme="majorHAnsi" w:hAnsiTheme="majorHAnsi"/>
          <w:sz w:val="24"/>
          <w:szCs w:val="24"/>
        </w:rPr>
        <w:t xml:space="preserve">functions, </w:t>
      </w:r>
      <w:r w:rsidR="0047633A">
        <w:rPr>
          <w:rFonts w:asciiTheme="majorHAnsi" w:hAnsiTheme="majorHAnsi"/>
          <w:sz w:val="24"/>
          <w:szCs w:val="24"/>
        </w:rPr>
        <w:t>programs</w:t>
      </w:r>
      <w:r w:rsidR="00A77838">
        <w:rPr>
          <w:rFonts w:asciiTheme="majorHAnsi" w:hAnsiTheme="majorHAnsi"/>
          <w:sz w:val="24"/>
          <w:szCs w:val="24"/>
        </w:rPr>
        <w:t>,</w:t>
      </w:r>
      <w:r w:rsidR="0047633A">
        <w:rPr>
          <w:rFonts w:asciiTheme="majorHAnsi" w:hAnsiTheme="majorHAnsi"/>
          <w:sz w:val="24"/>
          <w:szCs w:val="24"/>
        </w:rPr>
        <w:t xml:space="preserve"> and activities</w:t>
      </w:r>
      <w:r w:rsidR="00A77838">
        <w:rPr>
          <w:rFonts w:asciiTheme="majorHAnsi" w:hAnsiTheme="majorHAnsi"/>
          <w:sz w:val="24"/>
          <w:szCs w:val="24"/>
        </w:rPr>
        <w:t xml:space="preserve"> for all ages</w:t>
      </w:r>
      <w:r w:rsidR="00E111F9">
        <w:rPr>
          <w:rFonts w:asciiTheme="majorHAnsi" w:hAnsiTheme="majorHAnsi"/>
          <w:sz w:val="24"/>
          <w:szCs w:val="24"/>
        </w:rPr>
        <w:t xml:space="preserve">. The LFC is not able to </w:t>
      </w:r>
      <w:r w:rsidR="0047633A">
        <w:rPr>
          <w:rFonts w:asciiTheme="majorHAnsi" w:hAnsiTheme="majorHAnsi"/>
          <w:sz w:val="24"/>
          <w:szCs w:val="24"/>
        </w:rPr>
        <w:t xml:space="preserve">solely </w:t>
      </w:r>
      <w:r w:rsidR="00E111F9">
        <w:rPr>
          <w:rFonts w:asciiTheme="majorHAnsi" w:hAnsiTheme="majorHAnsi"/>
          <w:sz w:val="24"/>
          <w:szCs w:val="24"/>
        </w:rPr>
        <w:t>staff an afterschool program; however the LFC is open, if asked, to have an LFC member si</w:t>
      </w:r>
      <w:r w:rsidR="0047633A">
        <w:rPr>
          <w:rFonts w:asciiTheme="majorHAnsi" w:hAnsiTheme="majorHAnsi"/>
          <w:sz w:val="24"/>
          <w:szCs w:val="24"/>
        </w:rPr>
        <w:t xml:space="preserve">t on the advisory committee. Eileen shared a recent presentation on the news about an afterschool program that included counselors and tutors, Brenda added there are a few organizations in New York City providing a range of services in an afterschool program and there are youth workers that support students and it works well. </w:t>
      </w:r>
      <w:r w:rsidR="002A0C86">
        <w:rPr>
          <w:rFonts w:asciiTheme="majorHAnsi" w:hAnsiTheme="majorHAnsi"/>
          <w:sz w:val="24"/>
          <w:szCs w:val="24"/>
        </w:rPr>
        <w:t>Marilyn reminds the Board Members and Carol the primary issues in schools at this time is staffing which impacts the ability to expand programs. Pixie reports River Arts</w:t>
      </w:r>
      <w:r w:rsidR="00A77838">
        <w:rPr>
          <w:rFonts w:asciiTheme="majorHAnsi" w:hAnsiTheme="majorHAnsi"/>
          <w:sz w:val="24"/>
          <w:szCs w:val="24"/>
        </w:rPr>
        <w:t>, too,</w:t>
      </w:r>
      <w:r w:rsidR="002A0C86">
        <w:rPr>
          <w:rFonts w:asciiTheme="majorHAnsi" w:hAnsiTheme="majorHAnsi"/>
          <w:sz w:val="24"/>
          <w:szCs w:val="24"/>
        </w:rPr>
        <w:t xml:space="preserve"> was exploring an idea for an </w:t>
      </w:r>
      <w:r w:rsidR="00F22A09">
        <w:rPr>
          <w:rFonts w:asciiTheme="majorHAnsi" w:hAnsiTheme="majorHAnsi"/>
          <w:sz w:val="24"/>
          <w:szCs w:val="24"/>
        </w:rPr>
        <w:t xml:space="preserve">afterschool program utilizing art for kids. </w:t>
      </w:r>
    </w:p>
    <w:p w:rsidR="00E111F9" w:rsidRPr="00430DF0" w:rsidRDefault="00E111F9" w:rsidP="000D3472">
      <w:pPr>
        <w:pStyle w:val="Normal1"/>
        <w:widowControl w:val="0"/>
        <w:pBdr>
          <w:top w:val="nil"/>
          <w:left w:val="nil"/>
          <w:bottom w:val="nil"/>
          <w:right w:val="nil"/>
          <w:between w:val="nil"/>
        </w:pBdr>
        <w:spacing w:line="228" w:lineRule="auto"/>
        <w:ind w:left="360" w:right="69"/>
        <w:rPr>
          <w:rFonts w:asciiTheme="majorHAnsi" w:hAnsiTheme="majorHAnsi"/>
          <w:sz w:val="24"/>
          <w:szCs w:val="24"/>
        </w:rPr>
      </w:pPr>
    </w:p>
    <w:p w:rsidR="00430DF0" w:rsidRDefault="00430DF0" w:rsidP="00430DF0">
      <w:pPr>
        <w:pStyle w:val="Normal1"/>
        <w:widowControl w:val="0"/>
        <w:numPr>
          <w:ilvl w:val="0"/>
          <w:numId w:val="1"/>
        </w:numPr>
        <w:pBdr>
          <w:top w:val="nil"/>
          <w:left w:val="nil"/>
          <w:bottom w:val="nil"/>
          <w:right w:val="nil"/>
          <w:between w:val="nil"/>
        </w:pBdr>
        <w:spacing w:line="228" w:lineRule="auto"/>
        <w:ind w:right="69"/>
        <w:rPr>
          <w:rFonts w:asciiTheme="majorHAnsi" w:hAnsiTheme="majorHAnsi"/>
          <w:sz w:val="24"/>
          <w:szCs w:val="24"/>
        </w:rPr>
      </w:pPr>
      <w:r w:rsidRPr="00430DF0">
        <w:rPr>
          <w:rFonts w:asciiTheme="majorHAnsi" w:hAnsiTheme="majorHAnsi"/>
          <w:sz w:val="24"/>
          <w:szCs w:val="24"/>
        </w:rPr>
        <w:t>Old Business</w:t>
      </w:r>
    </w:p>
    <w:p w:rsidR="0035663E" w:rsidRDefault="00FE78F9" w:rsidP="0035663E">
      <w:pPr>
        <w:pStyle w:val="Normal1"/>
        <w:widowControl w:val="0"/>
        <w:pBdr>
          <w:top w:val="nil"/>
          <w:left w:val="nil"/>
          <w:bottom w:val="nil"/>
          <w:right w:val="nil"/>
          <w:between w:val="nil"/>
        </w:pBdr>
        <w:spacing w:line="228" w:lineRule="auto"/>
        <w:ind w:left="360" w:right="69"/>
        <w:rPr>
          <w:rFonts w:asciiTheme="majorHAnsi" w:hAnsiTheme="majorHAnsi"/>
          <w:sz w:val="24"/>
          <w:szCs w:val="24"/>
        </w:rPr>
      </w:pPr>
      <w:r>
        <w:rPr>
          <w:rFonts w:asciiTheme="majorHAnsi" w:hAnsiTheme="majorHAnsi"/>
          <w:sz w:val="24"/>
          <w:szCs w:val="24"/>
        </w:rPr>
        <w:t xml:space="preserve">Discussed having a Board strategic planning meeting. </w:t>
      </w:r>
      <w:r w:rsidR="003A322B">
        <w:rPr>
          <w:rFonts w:asciiTheme="majorHAnsi" w:hAnsiTheme="majorHAnsi"/>
          <w:sz w:val="24"/>
          <w:szCs w:val="24"/>
        </w:rPr>
        <w:t xml:space="preserve">The meeting can dovetail with the Leadership strategic planning </w:t>
      </w:r>
      <w:r>
        <w:rPr>
          <w:rFonts w:asciiTheme="majorHAnsi" w:hAnsiTheme="majorHAnsi"/>
          <w:sz w:val="24"/>
          <w:szCs w:val="24"/>
        </w:rPr>
        <w:t xml:space="preserve">that is also </w:t>
      </w:r>
      <w:r w:rsidR="003A322B">
        <w:rPr>
          <w:rFonts w:asciiTheme="majorHAnsi" w:hAnsiTheme="majorHAnsi"/>
          <w:sz w:val="24"/>
          <w:szCs w:val="24"/>
        </w:rPr>
        <w:t>being planned. Carol states having her first year as ED prior to strategic</w:t>
      </w:r>
      <w:r>
        <w:rPr>
          <w:rFonts w:asciiTheme="majorHAnsi" w:hAnsiTheme="majorHAnsi"/>
          <w:sz w:val="24"/>
          <w:szCs w:val="24"/>
        </w:rPr>
        <w:t xml:space="preserve"> planning was beneficial. </w:t>
      </w:r>
      <w:r w:rsidR="003A322B">
        <w:rPr>
          <w:rFonts w:asciiTheme="majorHAnsi" w:hAnsiTheme="majorHAnsi"/>
          <w:sz w:val="24"/>
          <w:szCs w:val="24"/>
        </w:rPr>
        <w:t xml:space="preserve"> </w:t>
      </w:r>
    </w:p>
    <w:p w:rsidR="00E170DF" w:rsidRPr="00430DF0" w:rsidRDefault="00E170DF" w:rsidP="0035663E">
      <w:pPr>
        <w:pStyle w:val="Normal1"/>
        <w:widowControl w:val="0"/>
        <w:pBdr>
          <w:top w:val="nil"/>
          <w:left w:val="nil"/>
          <w:bottom w:val="nil"/>
          <w:right w:val="nil"/>
          <w:between w:val="nil"/>
        </w:pBdr>
        <w:spacing w:line="228" w:lineRule="auto"/>
        <w:ind w:left="360" w:right="69"/>
        <w:rPr>
          <w:rFonts w:asciiTheme="majorHAnsi" w:hAnsiTheme="majorHAnsi"/>
          <w:sz w:val="24"/>
          <w:szCs w:val="24"/>
        </w:rPr>
      </w:pPr>
    </w:p>
    <w:p w:rsidR="00430DF0" w:rsidRDefault="00430DF0" w:rsidP="00430DF0">
      <w:pPr>
        <w:pStyle w:val="Normal1"/>
        <w:widowControl w:val="0"/>
        <w:numPr>
          <w:ilvl w:val="0"/>
          <w:numId w:val="1"/>
        </w:numPr>
        <w:pBdr>
          <w:top w:val="nil"/>
          <w:left w:val="nil"/>
          <w:bottom w:val="nil"/>
          <w:right w:val="nil"/>
          <w:between w:val="nil"/>
        </w:pBdr>
        <w:spacing w:line="228" w:lineRule="auto"/>
        <w:ind w:right="69"/>
        <w:rPr>
          <w:rFonts w:asciiTheme="majorHAnsi" w:hAnsiTheme="majorHAnsi"/>
          <w:sz w:val="24"/>
          <w:szCs w:val="24"/>
        </w:rPr>
      </w:pPr>
      <w:r w:rsidRPr="00430DF0">
        <w:rPr>
          <w:rFonts w:asciiTheme="majorHAnsi" w:hAnsiTheme="majorHAnsi"/>
          <w:sz w:val="24"/>
          <w:szCs w:val="24"/>
        </w:rPr>
        <w:t>New Business</w:t>
      </w:r>
    </w:p>
    <w:p w:rsidR="00030FD0" w:rsidRDefault="00030FD0" w:rsidP="00030FD0">
      <w:pPr>
        <w:pStyle w:val="Normal1"/>
        <w:widowControl w:val="0"/>
        <w:pBdr>
          <w:top w:val="nil"/>
          <w:left w:val="nil"/>
          <w:bottom w:val="nil"/>
          <w:right w:val="nil"/>
          <w:between w:val="nil"/>
        </w:pBdr>
        <w:spacing w:line="228" w:lineRule="auto"/>
        <w:ind w:left="360" w:right="69"/>
        <w:rPr>
          <w:rFonts w:asciiTheme="majorHAnsi" w:hAnsiTheme="majorHAnsi"/>
          <w:sz w:val="24"/>
          <w:szCs w:val="24"/>
        </w:rPr>
      </w:pPr>
      <w:r>
        <w:rPr>
          <w:rFonts w:asciiTheme="majorHAnsi" w:hAnsiTheme="majorHAnsi"/>
          <w:sz w:val="24"/>
          <w:szCs w:val="24"/>
        </w:rPr>
        <w:t>Adam has shared with Maril</w:t>
      </w:r>
      <w:r w:rsidR="006F71A9">
        <w:rPr>
          <w:rFonts w:asciiTheme="majorHAnsi" w:hAnsiTheme="majorHAnsi"/>
          <w:sz w:val="24"/>
          <w:szCs w:val="24"/>
        </w:rPr>
        <w:t>yn that he will be working on becoming a certified financial planner</w:t>
      </w:r>
      <w:r>
        <w:rPr>
          <w:rFonts w:asciiTheme="majorHAnsi" w:hAnsiTheme="majorHAnsi"/>
          <w:sz w:val="24"/>
          <w:szCs w:val="24"/>
        </w:rPr>
        <w:t xml:space="preserve">.  This will entail a lot of studying in addition to work/family, and he will not be able to attend all LFC Board Meetings. The Board agrees that Adam is an important Board member and will adjust during this time.  </w:t>
      </w:r>
    </w:p>
    <w:p w:rsidR="00957D70" w:rsidRDefault="00957D70" w:rsidP="00957D70">
      <w:pPr>
        <w:pStyle w:val="Normal1"/>
        <w:widowControl w:val="0"/>
        <w:pBdr>
          <w:top w:val="nil"/>
          <w:left w:val="nil"/>
          <w:bottom w:val="nil"/>
          <w:right w:val="nil"/>
          <w:between w:val="nil"/>
        </w:pBdr>
        <w:spacing w:line="228" w:lineRule="auto"/>
        <w:ind w:right="69" w:firstLine="360"/>
        <w:rPr>
          <w:rFonts w:asciiTheme="majorHAnsi" w:hAnsiTheme="majorHAnsi"/>
          <w:sz w:val="24"/>
          <w:szCs w:val="24"/>
        </w:rPr>
      </w:pPr>
    </w:p>
    <w:p w:rsidR="00957D70" w:rsidRDefault="001C5ADC" w:rsidP="00957D70">
      <w:pPr>
        <w:pStyle w:val="Normal1"/>
        <w:widowControl w:val="0"/>
        <w:pBdr>
          <w:top w:val="nil"/>
          <w:left w:val="nil"/>
          <w:bottom w:val="nil"/>
          <w:right w:val="nil"/>
          <w:between w:val="nil"/>
        </w:pBdr>
        <w:spacing w:line="228" w:lineRule="auto"/>
        <w:ind w:left="360" w:right="69"/>
        <w:rPr>
          <w:rFonts w:asciiTheme="majorHAnsi" w:hAnsiTheme="majorHAnsi"/>
          <w:sz w:val="24"/>
          <w:szCs w:val="24"/>
        </w:rPr>
      </w:pPr>
      <w:r w:rsidRPr="00DC4405">
        <w:rPr>
          <w:rFonts w:asciiTheme="majorHAnsi" w:hAnsiTheme="majorHAnsi"/>
          <w:sz w:val="24"/>
          <w:szCs w:val="24"/>
        </w:rPr>
        <w:t xml:space="preserve">James Dawson, </w:t>
      </w:r>
      <w:r w:rsidR="00957D70" w:rsidRPr="00DC4405">
        <w:rPr>
          <w:rFonts w:asciiTheme="majorHAnsi" w:hAnsiTheme="majorHAnsi"/>
          <w:sz w:val="24"/>
          <w:szCs w:val="24"/>
        </w:rPr>
        <w:t>Excavator</w:t>
      </w:r>
      <w:r w:rsidR="00DC4405">
        <w:rPr>
          <w:rFonts w:asciiTheme="majorHAnsi" w:hAnsiTheme="majorHAnsi"/>
          <w:sz w:val="24"/>
          <w:szCs w:val="24"/>
        </w:rPr>
        <w:t>,</w:t>
      </w:r>
      <w:r w:rsidR="00957D70" w:rsidRPr="00DC4405">
        <w:rPr>
          <w:rFonts w:asciiTheme="majorHAnsi" w:hAnsiTheme="majorHAnsi"/>
          <w:sz w:val="24"/>
          <w:szCs w:val="24"/>
        </w:rPr>
        <w:t xml:space="preserve"> </w:t>
      </w:r>
      <w:r w:rsidR="00DC4405" w:rsidRPr="00DC4405">
        <w:rPr>
          <w:rFonts w:asciiTheme="majorHAnsi" w:hAnsiTheme="majorHAnsi"/>
          <w:sz w:val="24"/>
          <w:szCs w:val="24"/>
        </w:rPr>
        <w:t xml:space="preserve">assessed </w:t>
      </w:r>
      <w:r w:rsidR="00DC4405">
        <w:rPr>
          <w:rFonts w:asciiTheme="majorHAnsi" w:hAnsiTheme="majorHAnsi"/>
          <w:sz w:val="24"/>
          <w:szCs w:val="24"/>
        </w:rPr>
        <w:t xml:space="preserve">tree situation </w:t>
      </w:r>
      <w:r w:rsidRPr="00DC4405">
        <w:rPr>
          <w:rFonts w:asciiTheme="majorHAnsi" w:hAnsiTheme="majorHAnsi"/>
          <w:sz w:val="24"/>
          <w:szCs w:val="24"/>
        </w:rPr>
        <w:t xml:space="preserve">and is taking down </w:t>
      </w:r>
      <w:r w:rsidR="00DC4405">
        <w:rPr>
          <w:rFonts w:asciiTheme="majorHAnsi" w:hAnsiTheme="majorHAnsi"/>
          <w:sz w:val="24"/>
          <w:szCs w:val="24"/>
        </w:rPr>
        <w:t xml:space="preserve">the </w:t>
      </w:r>
      <w:r w:rsidRPr="00DC4405">
        <w:rPr>
          <w:rFonts w:asciiTheme="majorHAnsi" w:hAnsiTheme="majorHAnsi"/>
          <w:sz w:val="24"/>
          <w:szCs w:val="24"/>
        </w:rPr>
        <w:t xml:space="preserve">trees from our property that are leaning over Mark Cote’s buildings. </w:t>
      </w:r>
      <w:r w:rsidR="00957D70" w:rsidRPr="00DC4405">
        <w:rPr>
          <w:rFonts w:asciiTheme="majorHAnsi" w:hAnsiTheme="majorHAnsi"/>
          <w:sz w:val="24"/>
          <w:szCs w:val="24"/>
        </w:rPr>
        <w:t>Story</w:t>
      </w:r>
      <w:r w:rsidR="00957D70">
        <w:rPr>
          <w:rFonts w:asciiTheme="majorHAnsi" w:hAnsiTheme="majorHAnsi"/>
          <w:sz w:val="24"/>
          <w:szCs w:val="24"/>
        </w:rPr>
        <w:t xml:space="preserve"> Stroll closed while trees are being removed. Carol plans to walk the Bridge Street property to assess tree situation at this site. Kathleen and Pixie asks to be included to become familiar with this property. </w:t>
      </w:r>
    </w:p>
    <w:p w:rsidR="00030FD0" w:rsidRDefault="00030FD0" w:rsidP="00030FD0">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35663E" w:rsidRPr="00430DF0" w:rsidRDefault="007809A2" w:rsidP="0035663E">
      <w:pPr>
        <w:pStyle w:val="Normal1"/>
        <w:widowControl w:val="0"/>
        <w:pBdr>
          <w:top w:val="nil"/>
          <w:left w:val="nil"/>
          <w:bottom w:val="nil"/>
          <w:right w:val="nil"/>
          <w:between w:val="nil"/>
        </w:pBdr>
        <w:spacing w:line="228" w:lineRule="auto"/>
        <w:ind w:left="360" w:right="69"/>
        <w:rPr>
          <w:rFonts w:asciiTheme="majorHAnsi" w:hAnsiTheme="majorHAnsi"/>
          <w:sz w:val="24"/>
          <w:szCs w:val="24"/>
        </w:rPr>
      </w:pPr>
      <w:r>
        <w:rPr>
          <w:rFonts w:asciiTheme="majorHAnsi" w:hAnsiTheme="majorHAnsi"/>
          <w:sz w:val="24"/>
          <w:szCs w:val="24"/>
        </w:rPr>
        <w:t>Meeting adjourned at 5:51</w:t>
      </w:r>
      <w:r w:rsidR="0035663E">
        <w:rPr>
          <w:rFonts w:asciiTheme="majorHAnsi" w:hAnsiTheme="majorHAnsi"/>
          <w:sz w:val="24"/>
          <w:szCs w:val="24"/>
        </w:rPr>
        <w:t xml:space="preserve"> PM</w:t>
      </w:r>
    </w:p>
    <w:p w:rsidR="00430DF0" w:rsidRPr="00430DF0" w:rsidRDefault="00430DF0" w:rsidP="00430DF0">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430DF0" w:rsidRPr="00430DF0" w:rsidRDefault="00430DF0" w:rsidP="00430DF0">
      <w:pPr>
        <w:pStyle w:val="Normal1"/>
        <w:widowControl w:val="0"/>
        <w:pBdr>
          <w:top w:val="nil"/>
          <w:left w:val="nil"/>
          <w:bottom w:val="nil"/>
          <w:right w:val="nil"/>
          <w:between w:val="nil"/>
        </w:pBdr>
        <w:spacing w:line="228" w:lineRule="auto"/>
        <w:ind w:right="69"/>
        <w:jc w:val="center"/>
        <w:rPr>
          <w:rFonts w:asciiTheme="majorHAnsi" w:hAnsiTheme="majorHAnsi"/>
          <w:sz w:val="24"/>
          <w:szCs w:val="24"/>
        </w:rPr>
      </w:pPr>
      <w:r w:rsidRPr="00430DF0">
        <w:rPr>
          <w:rFonts w:asciiTheme="majorHAnsi" w:hAnsiTheme="majorHAnsi"/>
          <w:sz w:val="24"/>
          <w:szCs w:val="24"/>
        </w:rPr>
        <w:t>Next LFC Board Meeting</w:t>
      </w:r>
    </w:p>
    <w:p w:rsidR="00430DF0" w:rsidRPr="00430DF0" w:rsidRDefault="00430DF0" w:rsidP="00430DF0">
      <w:pPr>
        <w:pStyle w:val="Normal1"/>
        <w:widowControl w:val="0"/>
        <w:pBdr>
          <w:top w:val="nil"/>
          <w:left w:val="nil"/>
          <w:bottom w:val="nil"/>
          <w:right w:val="nil"/>
          <w:between w:val="nil"/>
        </w:pBdr>
        <w:spacing w:line="228" w:lineRule="auto"/>
        <w:ind w:right="69"/>
        <w:jc w:val="center"/>
        <w:rPr>
          <w:rFonts w:asciiTheme="majorHAnsi" w:hAnsiTheme="majorHAnsi"/>
          <w:sz w:val="24"/>
          <w:szCs w:val="24"/>
        </w:rPr>
      </w:pPr>
      <w:r w:rsidRPr="00430DF0">
        <w:rPr>
          <w:rFonts w:asciiTheme="majorHAnsi" w:hAnsiTheme="majorHAnsi"/>
          <w:sz w:val="24"/>
          <w:szCs w:val="24"/>
        </w:rPr>
        <w:t>January 25, 2023</w:t>
      </w:r>
    </w:p>
    <w:p w:rsidR="00430DF0" w:rsidRPr="00430DF0" w:rsidRDefault="00430DF0" w:rsidP="00430DF0">
      <w:pPr>
        <w:pStyle w:val="Normal1"/>
        <w:widowControl w:val="0"/>
        <w:pBdr>
          <w:top w:val="nil"/>
          <w:left w:val="nil"/>
          <w:bottom w:val="nil"/>
          <w:right w:val="nil"/>
          <w:between w:val="nil"/>
        </w:pBdr>
        <w:spacing w:line="228" w:lineRule="auto"/>
        <w:ind w:right="69"/>
        <w:jc w:val="center"/>
        <w:rPr>
          <w:rFonts w:asciiTheme="majorHAnsi" w:hAnsiTheme="majorHAnsi"/>
          <w:sz w:val="24"/>
          <w:szCs w:val="24"/>
        </w:rPr>
      </w:pPr>
      <w:r w:rsidRPr="00430DF0">
        <w:rPr>
          <w:rFonts w:asciiTheme="majorHAnsi" w:hAnsiTheme="majorHAnsi"/>
          <w:sz w:val="24"/>
          <w:szCs w:val="24"/>
        </w:rPr>
        <w:t>5:00 to 7:00 PM</w:t>
      </w:r>
    </w:p>
    <w:p w:rsidR="00430DF0" w:rsidRPr="00430DF0" w:rsidRDefault="00430DF0" w:rsidP="00EA5DE5">
      <w:pPr>
        <w:pStyle w:val="Normal1"/>
        <w:widowControl w:val="0"/>
        <w:pBdr>
          <w:top w:val="nil"/>
          <w:left w:val="nil"/>
          <w:bottom w:val="nil"/>
          <w:right w:val="nil"/>
          <w:between w:val="nil"/>
        </w:pBdr>
        <w:spacing w:line="228" w:lineRule="auto"/>
        <w:ind w:right="69"/>
        <w:rPr>
          <w:rFonts w:asciiTheme="majorHAnsi" w:hAnsiTheme="majorHAnsi"/>
          <w:sz w:val="24"/>
          <w:szCs w:val="24"/>
        </w:rPr>
      </w:pPr>
    </w:p>
    <w:p w:rsidR="00EA5DE5" w:rsidRPr="00430DF0" w:rsidRDefault="00EA5DE5">
      <w:pPr>
        <w:rPr>
          <w:rFonts w:asciiTheme="majorHAnsi" w:hAnsiTheme="majorHAnsi"/>
        </w:rPr>
      </w:pPr>
    </w:p>
    <w:sectPr w:rsidR="00EA5DE5" w:rsidRPr="00430DF0" w:rsidSect="00EA5DE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F6" w:rsidRDefault="001E61F6" w:rsidP="00030FD0">
      <w:r>
        <w:separator/>
      </w:r>
    </w:p>
  </w:endnote>
  <w:endnote w:type="continuationSeparator" w:id="0">
    <w:p w:rsidR="001E61F6" w:rsidRDefault="001E61F6" w:rsidP="0003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44" w:rsidRDefault="003E01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44" w:rsidRDefault="003E01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44" w:rsidRDefault="003E01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F6" w:rsidRDefault="001E61F6" w:rsidP="00030FD0">
      <w:r>
        <w:separator/>
      </w:r>
    </w:p>
  </w:footnote>
  <w:footnote w:type="continuationSeparator" w:id="0">
    <w:p w:rsidR="001E61F6" w:rsidRDefault="001E61F6" w:rsidP="00030F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44" w:rsidRDefault="003E01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44" w:rsidRDefault="003E01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44" w:rsidRDefault="003E01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6C2421"/>
    <w:multiLevelType w:val="hybridMultilevel"/>
    <w:tmpl w:val="33F8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501D7"/>
    <w:multiLevelType w:val="hybridMultilevel"/>
    <w:tmpl w:val="8BF6D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B1B62"/>
    <w:multiLevelType w:val="hybridMultilevel"/>
    <w:tmpl w:val="52227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3B5D32"/>
    <w:multiLevelType w:val="hybridMultilevel"/>
    <w:tmpl w:val="319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41EC4"/>
    <w:multiLevelType w:val="hybridMultilevel"/>
    <w:tmpl w:val="BB4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C6734"/>
    <w:multiLevelType w:val="hybridMultilevel"/>
    <w:tmpl w:val="1032C5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F1EE3"/>
    <w:multiLevelType w:val="hybridMultilevel"/>
    <w:tmpl w:val="D576B3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16DC8"/>
    <w:multiLevelType w:val="hybridMultilevel"/>
    <w:tmpl w:val="416C3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781373"/>
    <w:multiLevelType w:val="hybridMultilevel"/>
    <w:tmpl w:val="46EC588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4"/>
  </w:num>
  <w:num w:numId="8">
    <w:abstractNumId w:val="10"/>
  </w:num>
  <w:num w:numId="9">
    <w:abstractNumId w:val="9"/>
  </w:num>
  <w:num w:numId="10">
    <w:abstractNumId w:val="8"/>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5"/>
    <w:rsid w:val="00004E89"/>
    <w:rsid w:val="00027629"/>
    <w:rsid w:val="00030FD0"/>
    <w:rsid w:val="000614CF"/>
    <w:rsid w:val="00075B48"/>
    <w:rsid w:val="00082AF4"/>
    <w:rsid w:val="000B163E"/>
    <w:rsid w:val="000B2000"/>
    <w:rsid w:val="000D3472"/>
    <w:rsid w:val="00121E68"/>
    <w:rsid w:val="001712EB"/>
    <w:rsid w:val="001A189F"/>
    <w:rsid w:val="001C5ADC"/>
    <w:rsid w:val="001D72C3"/>
    <w:rsid w:val="001E61F6"/>
    <w:rsid w:val="001F4996"/>
    <w:rsid w:val="001F5F4C"/>
    <w:rsid w:val="00253F5A"/>
    <w:rsid w:val="00285080"/>
    <w:rsid w:val="002A0C86"/>
    <w:rsid w:val="002A5AEA"/>
    <w:rsid w:val="0031302D"/>
    <w:rsid w:val="0035663E"/>
    <w:rsid w:val="00383B3C"/>
    <w:rsid w:val="003A322B"/>
    <w:rsid w:val="003E0144"/>
    <w:rsid w:val="00430DF0"/>
    <w:rsid w:val="0047633A"/>
    <w:rsid w:val="004B2924"/>
    <w:rsid w:val="005E6E18"/>
    <w:rsid w:val="00626628"/>
    <w:rsid w:val="00634F4F"/>
    <w:rsid w:val="0069780B"/>
    <w:rsid w:val="006A240E"/>
    <w:rsid w:val="006F71A9"/>
    <w:rsid w:val="007809A2"/>
    <w:rsid w:val="007E7C57"/>
    <w:rsid w:val="00817D45"/>
    <w:rsid w:val="00820FF9"/>
    <w:rsid w:val="008549CD"/>
    <w:rsid w:val="00957D70"/>
    <w:rsid w:val="00A06FCD"/>
    <w:rsid w:val="00A34EC1"/>
    <w:rsid w:val="00A71424"/>
    <w:rsid w:val="00A77838"/>
    <w:rsid w:val="00A957A8"/>
    <w:rsid w:val="00AD70B5"/>
    <w:rsid w:val="00AE149F"/>
    <w:rsid w:val="00AE717A"/>
    <w:rsid w:val="00CC71E0"/>
    <w:rsid w:val="00CD4926"/>
    <w:rsid w:val="00DC4405"/>
    <w:rsid w:val="00E111F9"/>
    <w:rsid w:val="00E170DF"/>
    <w:rsid w:val="00E61AE9"/>
    <w:rsid w:val="00E7535C"/>
    <w:rsid w:val="00EA5DE5"/>
    <w:rsid w:val="00ED1FB5"/>
    <w:rsid w:val="00F22A09"/>
    <w:rsid w:val="00F959D3"/>
    <w:rsid w:val="00FE78F9"/>
    <w:rsid w:val="00FF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20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5DE5"/>
    <w:pPr>
      <w:spacing w:line="276" w:lineRule="auto"/>
    </w:pPr>
    <w:rPr>
      <w:rFonts w:ascii="Arial" w:eastAsia="Arial" w:hAnsi="Arial" w:cs="Arial"/>
      <w:sz w:val="22"/>
      <w:szCs w:val="22"/>
    </w:rPr>
  </w:style>
  <w:style w:type="paragraph" w:styleId="BalloonText">
    <w:name w:val="Balloon Text"/>
    <w:basedOn w:val="Normal"/>
    <w:link w:val="BalloonTextChar"/>
    <w:uiPriority w:val="99"/>
    <w:semiHidden/>
    <w:unhideWhenUsed/>
    <w:rsid w:val="00430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DF0"/>
    <w:rPr>
      <w:rFonts w:ascii="Lucida Grande" w:hAnsi="Lucida Grande" w:cs="Lucida Grande"/>
      <w:sz w:val="18"/>
      <w:szCs w:val="18"/>
    </w:rPr>
  </w:style>
  <w:style w:type="paragraph" w:styleId="ListParagraph">
    <w:name w:val="List Paragraph"/>
    <w:basedOn w:val="Normal"/>
    <w:uiPriority w:val="34"/>
    <w:qFormat/>
    <w:rsid w:val="00004E89"/>
    <w:pPr>
      <w:ind w:left="720"/>
      <w:contextualSpacing/>
    </w:pPr>
  </w:style>
  <w:style w:type="paragraph" w:styleId="Header">
    <w:name w:val="header"/>
    <w:basedOn w:val="Normal"/>
    <w:link w:val="HeaderChar"/>
    <w:uiPriority w:val="99"/>
    <w:unhideWhenUsed/>
    <w:rsid w:val="00030FD0"/>
    <w:pPr>
      <w:tabs>
        <w:tab w:val="center" w:pos="4320"/>
        <w:tab w:val="right" w:pos="8640"/>
      </w:tabs>
    </w:pPr>
  </w:style>
  <w:style w:type="character" w:customStyle="1" w:styleId="HeaderChar">
    <w:name w:val="Header Char"/>
    <w:basedOn w:val="DefaultParagraphFont"/>
    <w:link w:val="Header"/>
    <w:uiPriority w:val="99"/>
    <w:rsid w:val="00030FD0"/>
  </w:style>
  <w:style w:type="paragraph" w:styleId="Footer">
    <w:name w:val="footer"/>
    <w:basedOn w:val="Normal"/>
    <w:link w:val="FooterChar"/>
    <w:uiPriority w:val="99"/>
    <w:unhideWhenUsed/>
    <w:rsid w:val="00030FD0"/>
    <w:pPr>
      <w:tabs>
        <w:tab w:val="center" w:pos="4320"/>
        <w:tab w:val="right" w:pos="8640"/>
      </w:tabs>
    </w:pPr>
  </w:style>
  <w:style w:type="character" w:customStyle="1" w:styleId="FooterChar">
    <w:name w:val="Footer Char"/>
    <w:basedOn w:val="DefaultParagraphFont"/>
    <w:link w:val="Footer"/>
    <w:uiPriority w:val="99"/>
    <w:rsid w:val="00030F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5DE5"/>
    <w:pPr>
      <w:spacing w:line="276" w:lineRule="auto"/>
    </w:pPr>
    <w:rPr>
      <w:rFonts w:ascii="Arial" w:eastAsia="Arial" w:hAnsi="Arial" w:cs="Arial"/>
      <w:sz w:val="22"/>
      <w:szCs w:val="22"/>
    </w:rPr>
  </w:style>
  <w:style w:type="paragraph" w:styleId="BalloonText">
    <w:name w:val="Balloon Text"/>
    <w:basedOn w:val="Normal"/>
    <w:link w:val="BalloonTextChar"/>
    <w:uiPriority w:val="99"/>
    <w:semiHidden/>
    <w:unhideWhenUsed/>
    <w:rsid w:val="00430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DF0"/>
    <w:rPr>
      <w:rFonts w:ascii="Lucida Grande" w:hAnsi="Lucida Grande" w:cs="Lucida Grande"/>
      <w:sz w:val="18"/>
      <w:szCs w:val="18"/>
    </w:rPr>
  </w:style>
  <w:style w:type="paragraph" w:styleId="ListParagraph">
    <w:name w:val="List Paragraph"/>
    <w:basedOn w:val="Normal"/>
    <w:uiPriority w:val="34"/>
    <w:qFormat/>
    <w:rsid w:val="00004E89"/>
    <w:pPr>
      <w:ind w:left="720"/>
      <w:contextualSpacing/>
    </w:pPr>
  </w:style>
  <w:style w:type="paragraph" w:styleId="Header">
    <w:name w:val="header"/>
    <w:basedOn w:val="Normal"/>
    <w:link w:val="HeaderChar"/>
    <w:uiPriority w:val="99"/>
    <w:unhideWhenUsed/>
    <w:rsid w:val="00030FD0"/>
    <w:pPr>
      <w:tabs>
        <w:tab w:val="center" w:pos="4320"/>
        <w:tab w:val="right" w:pos="8640"/>
      </w:tabs>
    </w:pPr>
  </w:style>
  <w:style w:type="character" w:customStyle="1" w:styleId="HeaderChar">
    <w:name w:val="Header Char"/>
    <w:basedOn w:val="DefaultParagraphFont"/>
    <w:link w:val="Header"/>
    <w:uiPriority w:val="99"/>
    <w:rsid w:val="00030FD0"/>
  </w:style>
  <w:style w:type="paragraph" w:styleId="Footer">
    <w:name w:val="footer"/>
    <w:basedOn w:val="Normal"/>
    <w:link w:val="FooterChar"/>
    <w:uiPriority w:val="99"/>
    <w:unhideWhenUsed/>
    <w:rsid w:val="00030FD0"/>
    <w:pPr>
      <w:tabs>
        <w:tab w:val="center" w:pos="4320"/>
        <w:tab w:val="right" w:pos="8640"/>
      </w:tabs>
    </w:pPr>
  </w:style>
  <w:style w:type="character" w:customStyle="1" w:styleId="FooterChar">
    <w:name w:val="Footer Char"/>
    <w:basedOn w:val="DefaultParagraphFont"/>
    <w:link w:val="Footer"/>
    <w:uiPriority w:val="99"/>
    <w:rsid w:val="0003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08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1500</Words>
  <Characters>8554</Characters>
  <Application>Microsoft Macintosh Word</Application>
  <DocSecurity>0</DocSecurity>
  <Lines>71</Lines>
  <Paragraphs>20</Paragraphs>
  <ScaleCrop>false</ScaleCrop>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Paus</dc:creator>
  <cp:keywords/>
  <dc:description/>
  <cp:lastModifiedBy>Eileen Paus</cp:lastModifiedBy>
  <cp:revision>2</cp:revision>
  <cp:lastPrinted>2023-01-25T18:17:00Z</cp:lastPrinted>
  <dcterms:created xsi:type="dcterms:W3CDTF">2023-01-26T17:46:00Z</dcterms:created>
  <dcterms:modified xsi:type="dcterms:W3CDTF">2023-01-26T17:46:00Z</dcterms:modified>
</cp:coreProperties>
</file>